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4BBC34" w14:textId="4A3193ED" w:rsidR="00614AAB" w:rsidRDefault="00A93C77">
      <w:pPr>
        <w:pStyle w:val="Corpodetexto"/>
        <w:widowControl/>
        <w:spacing w:after="0" w:line="240" w:lineRule="auto"/>
        <w:jc w:val="center"/>
        <w:rPr>
          <w:rFonts w:ascii="Times New Roman" w:hAnsi="Times New Roman"/>
          <w:b/>
          <w:bCs/>
        </w:rPr>
      </w:pPr>
      <w:r>
        <w:rPr>
          <w:noProof/>
        </w:rPr>
        <w:drawing>
          <wp:inline distT="0" distB="0" distL="0" distR="0" wp14:anchorId="6D6FD55A" wp14:editId="69BBF6F5">
            <wp:extent cx="685800" cy="83820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26189"/>
                    <a:stretch>
                      <a:fillRect/>
                    </a:stretch>
                  </pic:blipFill>
                  <pic:spPr bwMode="auto">
                    <a:xfrm>
                      <a:off x="0" y="0"/>
                      <a:ext cx="685800" cy="838200"/>
                    </a:xfrm>
                    <a:prstGeom prst="rect">
                      <a:avLst/>
                    </a:prstGeom>
                    <a:solidFill>
                      <a:srgbClr val="FFFFFF"/>
                    </a:solidFill>
                    <a:ln>
                      <a:noFill/>
                    </a:ln>
                  </pic:spPr>
                </pic:pic>
              </a:graphicData>
            </a:graphic>
          </wp:inline>
        </w:drawing>
      </w:r>
    </w:p>
    <w:p w14:paraId="157FC4AD" w14:textId="77777777" w:rsidR="00614AAB" w:rsidRDefault="00614AAB" w:rsidP="00B37F9E">
      <w:pPr>
        <w:pStyle w:val="Corpodetexto"/>
        <w:widowControl/>
        <w:spacing w:after="0" w:line="360" w:lineRule="auto"/>
        <w:jc w:val="center"/>
        <w:rPr>
          <w:rFonts w:ascii="Times New Roman" w:hAnsi="Times New Roman"/>
          <w:b/>
          <w:bCs/>
        </w:rPr>
      </w:pPr>
      <w:r>
        <w:rPr>
          <w:rFonts w:ascii="Times New Roman" w:hAnsi="Times New Roman"/>
          <w:b/>
          <w:bCs/>
        </w:rPr>
        <w:t xml:space="preserve"> UNIVERSIDADE FEDERAL DO CEARÁ</w:t>
      </w:r>
    </w:p>
    <w:p w14:paraId="61A8D3A6" w14:textId="77777777" w:rsidR="004359AF" w:rsidRDefault="004359AF" w:rsidP="00B37F9E">
      <w:pPr>
        <w:pStyle w:val="Corpodetexto"/>
        <w:widowControl/>
        <w:spacing w:after="0" w:line="360" w:lineRule="auto"/>
        <w:jc w:val="center"/>
        <w:rPr>
          <w:rFonts w:ascii="Times New Roman" w:hAnsi="Times New Roman"/>
          <w:b/>
          <w:bCs/>
        </w:rPr>
      </w:pPr>
      <w:r>
        <w:rPr>
          <w:rFonts w:ascii="Times New Roman" w:hAnsi="Times New Roman"/>
          <w:b/>
          <w:bCs/>
        </w:rPr>
        <w:t>FACULDADE DE MEDICINA</w:t>
      </w:r>
    </w:p>
    <w:p w14:paraId="24CC66FD" w14:textId="77777777" w:rsidR="004359AF" w:rsidRDefault="00B6733B" w:rsidP="00B37F9E">
      <w:pPr>
        <w:pStyle w:val="Corpodetexto"/>
        <w:widowControl/>
        <w:spacing w:after="0" w:line="360" w:lineRule="auto"/>
        <w:jc w:val="center"/>
        <w:rPr>
          <w:rFonts w:ascii="Times New Roman" w:hAnsi="Times New Roman"/>
          <w:b/>
          <w:bCs/>
        </w:rPr>
      </w:pPr>
      <w:r>
        <w:rPr>
          <w:rFonts w:ascii="Times New Roman" w:hAnsi="Times New Roman"/>
          <w:b/>
          <w:bCs/>
        </w:rPr>
        <w:t>NÚCLEO DE PESQUISA E DESENVOLVIMENTO DE MEDICAMENTOS</w:t>
      </w:r>
    </w:p>
    <w:p w14:paraId="5097D006" w14:textId="77777777" w:rsidR="004359AF" w:rsidRDefault="004359AF" w:rsidP="00B37F9E">
      <w:pPr>
        <w:pStyle w:val="Corpodetexto"/>
        <w:widowControl/>
        <w:spacing w:after="0" w:line="360" w:lineRule="auto"/>
        <w:jc w:val="center"/>
        <w:rPr>
          <w:rFonts w:ascii="Times New Roman" w:hAnsi="Times New Roman"/>
          <w:b/>
          <w:bCs/>
        </w:rPr>
      </w:pPr>
      <w:r>
        <w:rPr>
          <w:rFonts w:ascii="Times New Roman" w:hAnsi="Times New Roman"/>
          <w:b/>
          <w:bCs/>
        </w:rPr>
        <w:t xml:space="preserve">PROGRAMA DE PÓS-GRADUAÇÃO EM </w:t>
      </w:r>
      <w:r w:rsidR="00B6733B">
        <w:rPr>
          <w:rFonts w:ascii="Times New Roman" w:hAnsi="Times New Roman"/>
          <w:b/>
          <w:bCs/>
        </w:rPr>
        <w:t>MEDICINA TRANSLACIONAL</w:t>
      </w:r>
    </w:p>
    <w:p w14:paraId="6B146765" w14:textId="77777777" w:rsidR="00614AAB" w:rsidRDefault="00614AAB">
      <w:pPr>
        <w:pStyle w:val="Corpodetexto"/>
        <w:widowControl/>
        <w:spacing w:after="0" w:line="360" w:lineRule="auto"/>
        <w:jc w:val="center"/>
        <w:rPr>
          <w:rFonts w:ascii="Times New Roman" w:hAnsi="Times New Roman"/>
          <w:b/>
          <w:bCs/>
        </w:rPr>
      </w:pPr>
    </w:p>
    <w:p w14:paraId="08CF7924" w14:textId="77777777" w:rsidR="00B6733B" w:rsidRDefault="00B6733B">
      <w:pPr>
        <w:pStyle w:val="Corpodetexto"/>
        <w:widowControl/>
        <w:spacing w:after="0" w:line="360" w:lineRule="auto"/>
        <w:jc w:val="center"/>
        <w:rPr>
          <w:rFonts w:ascii="Times New Roman" w:hAnsi="Times New Roman"/>
          <w:b/>
          <w:bCs/>
        </w:rPr>
      </w:pPr>
    </w:p>
    <w:p w14:paraId="1A671FD7" w14:textId="77777777" w:rsidR="00614AAB" w:rsidRDefault="00614AAB">
      <w:pPr>
        <w:pStyle w:val="Corpodetexto"/>
        <w:widowControl/>
        <w:spacing w:after="0" w:line="360" w:lineRule="auto"/>
        <w:jc w:val="center"/>
        <w:rPr>
          <w:rFonts w:ascii="Times New Roman" w:hAnsi="Times New Roman"/>
          <w:b/>
          <w:bCs/>
        </w:rPr>
      </w:pPr>
    </w:p>
    <w:p w14:paraId="013D32B5" w14:textId="77777777" w:rsidR="00614AAB" w:rsidRDefault="00614AAB">
      <w:pPr>
        <w:pStyle w:val="Corpodetexto"/>
        <w:widowControl/>
        <w:spacing w:after="0" w:line="360" w:lineRule="auto"/>
        <w:jc w:val="center"/>
        <w:rPr>
          <w:rFonts w:ascii="Times New Roman" w:hAnsi="Times New Roman"/>
          <w:b/>
          <w:bCs/>
        </w:rPr>
      </w:pPr>
    </w:p>
    <w:p w14:paraId="23CEF4B1" w14:textId="77777777" w:rsidR="00614AAB" w:rsidRDefault="00614AAB">
      <w:pPr>
        <w:pStyle w:val="Corpodetexto"/>
        <w:widowControl/>
        <w:spacing w:after="0" w:line="360" w:lineRule="auto"/>
        <w:jc w:val="center"/>
        <w:rPr>
          <w:rFonts w:ascii="Times New Roman" w:hAnsi="Times New Roman"/>
          <w:b/>
          <w:bCs/>
        </w:rPr>
      </w:pPr>
    </w:p>
    <w:p w14:paraId="558DE0D9" w14:textId="77777777" w:rsidR="00614AAB" w:rsidRDefault="00614AAB">
      <w:pPr>
        <w:pStyle w:val="Corpodetexto"/>
        <w:widowControl/>
        <w:spacing w:after="0" w:line="360" w:lineRule="auto"/>
        <w:jc w:val="center"/>
        <w:rPr>
          <w:rFonts w:ascii="Times New Roman" w:hAnsi="Times New Roman"/>
          <w:b/>
          <w:bCs/>
        </w:rPr>
      </w:pPr>
    </w:p>
    <w:p w14:paraId="3EF7D32A" w14:textId="77777777" w:rsidR="00614AAB" w:rsidRDefault="00614AAB">
      <w:pPr>
        <w:pStyle w:val="Corpodetexto"/>
        <w:widowControl/>
        <w:spacing w:after="0" w:line="360" w:lineRule="auto"/>
        <w:jc w:val="center"/>
        <w:rPr>
          <w:b/>
          <w:bCs/>
        </w:rPr>
      </w:pPr>
      <w:bookmarkStart w:id="0" w:name="_Toc266865604"/>
      <w:bookmarkStart w:id="1" w:name="_Toc266864362"/>
      <w:bookmarkStart w:id="2" w:name="_Toc257729462"/>
      <w:bookmarkStart w:id="3" w:name="_Toc257729425"/>
      <w:bookmarkStart w:id="4" w:name="_Toc257729037"/>
      <w:bookmarkEnd w:id="0"/>
      <w:bookmarkEnd w:id="1"/>
      <w:bookmarkEnd w:id="2"/>
      <w:bookmarkEnd w:id="3"/>
      <w:bookmarkEnd w:id="4"/>
      <w:r>
        <w:rPr>
          <w:rFonts w:ascii="Times New Roman" w:hAnsi="Times New Roman"/>
          <w:b/>
          <w:bCs/>
        </w:rPr>
        <w:t>NOME DO ALUNO</w:t>
      </w:r>
    </w:p>
    <w:p w14:paraId="446CCAD3" w14:textId="77777777" w:rsidR="00614AAB" w:rsidRDefault="00614AAB">
      <w:pPr>
        <w:pStyle w:val="Corpodetexto"/>
        <w:widowControl/>
        <w:spacing w:after="0" w:line="360" w:lineRule="auto"/>
        <w:jc w:val="center"/>
        <w:rPr>
          <w:b/>
          <w:bCs/>
        </w:rPr>
      </w:pPr>
    </w:p>
    <w:p w14:paraId="1CADCEF4" w14:textId="77777777" w:rsidR="00614AAB" w:rsidRDefault="00614AAB">
      <w:pPr>
        <w:pStyle w:val="Corpodetexto"/>
        <w:widowControl/>
        <w:spacing w:after="0" w:line="360" w:lineRule="auto"/>
        <w:jc w:val="center"/>
        <w:rPr>
          <w:b/>
          <w:bCs/>
        </w:rPr>
      </w:pPr>
    </w:p>
    <w:p w14:paraId="52E9395C" w14:textId="77777777" w:rsidR="00614AAB" w:rsidRDefault="00614AAB">
      <w:pPr>
        <w:pStyle w:val="Corpodetexto"/>
        <w:widowControl/>
        <w:spacing w:after="0" w:line="360" w:lineRule="auto"/>
        <w:jc w:val="center"/>
        <w:rPr>
          <w:b/>
          <w:bCs/>
        </w:rPr>
      </w:pPr>
    </w:p>
    <w:p w14:paraId="584A6CA4" w14:textId="77777777" w:rsidR="00614AAB" w:rsidRDefault="00614AAB">
      <w:pPr>
        <w:pStyle w:val="Corpodetexto"/>
        <w:widowControl/>
        <w:spacing w:after="0" w:line="360" w:lineRule="auto"/>
        <w:jc w:val="center"/>
        <w:rPr>
          <w:b/>
          <w:bCs/>
        </w:rPr>
      </w:pPr>
    </w:p>
    <w:p w14:paraId="3A36B0D6" w14:textId="77777777" w:rsidR="00614AAB" w:rsidRDefault="00614AAB">
      <w:pPr>
        <w:pStyle w:val="Corpodetexto"/>
        <w:widowControl/>
        <w:spacing w:after="0" w:line="360" w:lineRule="auto"/>
        <w:jc w:val="center"/>
        <w:rPr>
          <w:b/>
          <w:bCs/>
        </w:rPr>
      </w:pPr>
    </w:p>
    <w:p w14:paraId="5F2AD2BD" w14:textId="77777777" w:rsidR="00614AAB" w:rsidRDefault="00614AAB">
      <w:pPr>
        <w:pStyle w:val="Corpodetexto"/>
        <w:widowControl/>
        <w:spacing w:after="0" w:line="360" w:lineRule="auto"/>
        <w:jc w:val="center"/>
        <w:rPr>
          <w:b/>
          <w:bCs/>
        </w:rPr>
      </w:pPr>
    </w:p>
    <w:p w14:paraId="08E38411" w14:textId="77777777" w:rsidR="00614AAB" w:rsidRDefault="00614AAB">
      <w:pPr>
        <w:pStyle w:val="Corpodetexto"/>
        <w:widowControl/>
        <w:spacing w:after="0" w:line="360" w:lineRule="auto"/>
        <w:jc w:val="center"/>
        <w:rPr>
          <w:b/>
          <w:bCs/>
        </w:rPr>
      </w:pPr>
      <w:bookmarkStart w:id="5" w:name="_Toc266865605"/>
      <w:bookmarkStart w:id="6" w:name="_Toc266864363"/>
      <w:bookmarkStart w:id="7" w:name="_Toc257729463"/>
      <w:bookmarkStart w:id="8" w:name="_Toc257729426"/>
      <w:bookmarkStart w:id="9" w:name="_Toc257729038"/>
      <w:bookmarkEnd w:id="5"/>
      <w:bookmarkEnd w:id="6"/>
      <w:bookmarkEnd w:id="7"/>
      <w:bookmarkEnd w:id="8"/>
      <w:bookmarkEnd w:id="9"/>
      <w:r>
        <w:rPr>
          <w:rFonts w:ascii="Times New Roman" w:hAnsi="Times New Roman"/>
          <w:b/>
          <w:bCs/>
        </w:rPr>
        <w:t>TÍTULO DO TRABALHO: SUBTÍTULO</w:t>
      </w:r>
      <w:r>
        <w:rPr>
          <w:rFonts w:ascii="Times New Roman" w:hAnsi="Times New Roman"/>
        </w:rPr>
        <w:t xml:space="preserve"> </w:t>
      </w:r>
      <w:r>
        <w:rPr>
          <w:rFonts w:ascii="Times New Roman" w:hAnsi="Times New Roman"/>
          <w:color w:val="FF0000"/>
        </w:rPr>
        <w:t>(se houver)</w:t>
      </w:r>
    </w:p>
    <w:p w14:paraId="1B4E26C4" w14:textId="77777777" w:rsidR="00614AAB" w:rsidRDefault="00614AAB">
      <w:pPr>
        <w:pStyle w:val="Corpodetexto"/>
        <w:widowControl/>
        <w:spacing w:after="0" w:line="360" w:lineRule="auto"/>
        <w:jc w:val="center"/>
        <w:rPr>
          <w:b/>
          <w:bCs/>
        </w:rPr>
      </w:pPr>
    </w:p>
    <w:p w14:paraId="2031F596" w14:textId="77777777" w:rsidR="00614AAB" w:rsidRDefault="00614AAB">
      <w:pPr>
        <w:pStyle w:val="Corpodetexto"/>
        <w:widowControl/>
        <w:spacing w:after="0" w:line="360" w:lineRule="auto"/>
        <w:jc w:val="center"/>
        <w:rPr>
          <w:b/>
          <w:bCs/>
        </w:rPr>
      </w:pPr>
    </w:p>
    <w:p w14:paraId="37A740CD" w14:textId="77777777" w:rsidR="00614AAB" w:rsidRDefault="00614AAB">
      <w:pPr>
        <w:pStyle w:val="Corpodetexto"/>
        <w:widowControl/>
        <w:spacing w:after="0" w:line="360" w:lineRule="auto"/>
        <w:jc w:val="center"/>
        <w:rPr>
          <w:b/>
          <w:bCs/>
        </w:rPr>
      </w:pPr>
    </w:p>
    <w:p w14:paraId="266DD2FD" w14:textId="77777777" w:rsidR="00614AAB" w:rsidRDefault="00614AAB">
      <w:pPr>
        <w:pStyle w:val="Corpodetexto"/>
        <w:widowControl/>
        <w:spacing w:after="0" w:line="360" w:lineRule="auto"/>
        <w:jc w:val="center"/>
        <w:rPr>
          <w:b/>
          <w:bCs/>
        </w:rPr>
      </w:pPr>
    </w:p>
    <w:p w14:paraId="5E43F792" w14:textId="77777777" w:rsidR="00614AAB" w:rsidRDefault="00614AAB">
      <w:pPr>
        <w:pStyle w:val="Corpodetexto"/>
        <w:widowControl/>
        <w:spacing w:after="0" w:line="360" w:lineRule="auto"/>
        <w:jc w:val="center"/>
        <w:rPr>
          <w:b/>
          <w:bCs/>
        </w:rPr>
      </w:pPr>
    </w:p>
    <w:p w14:paraId="707D76B3" w14:textId="77777777" w:rsidR="00614AAB" w:rsidRDefault="00614AAB">
      <w:pPr>
        <w:pStyle w:val="Corpodetexto"/>
        <w:widowControl/>
        <w:spacing w:after="0" w:line="360" w:lineRule="auto"/>
        <w:jc w:val="center"/>
        <w:rPr>
          <w:b/>
          <w:bCs/>
        </w:rPr>
      </w:pPr>
    </w:p>
    <w:p w14:paraId="183FA8FE" w14:textId="77777777" w:rsidR="00614AAB" w:rsidRDefault="00614AAB">
      <w:pPr>
        <w:pStyle w:val="Corpodetexto"/>
        <w:widowControl/>
        <w:spacing w:after="0" w:line="360" w:lineRule="auto"/>
        <w:jc w:val="center"/>
        <w:rPr>
          <w:b/>
          <w:bCs/>
        </w:rPr>
      </w:pPr>
    </w:p>
    <w:p w14:paraId="5D42C468" w14:textId="77777777" w:rsidR="00614AAB" w:rsidRDefault="00614AAB">
      <w:pPr>
        <w:pStyle w:val="Corpodetexto"/>
        <w:widowControl/>
        <w:spacing w:after="0" w:line="360" w:lineRule="auto"/>
        <w:jc w:val="center"/>
        <w:rPr>
          <w:b/>
          <w:bCs/>
        </w:rPr>
      </w:pPr>
    </w:p>
    <w:p w14:paraId="6575A318" w14:textId="77777777" w:rsidR="00614AAB" w:rsidRDefault="00614AAB">
      <w:pPr>
        <w:pStyle w:val="Corpodetexto"/>
        <w:widowControl/>
        <w:spacing w:after="0" w:line="360" w:lineRule="auto"/>
        <w:jc w:val="center"/>
        <w:rPr>
          <w:b/>
          <w:bCs/>
        </w:rPr>
      </w:pPr>
    </w:p>
    <w:p w14:paraId="6CFEBD56" w14:textId="77777777" w:rsidR="00614AAB" w:rsidRDefault="00614AAB">
      <w:pPr>
        <w:pStyle w:val="Corpodetexto"/>
        <w:widowControl/>
        <w:spacing w:after="0" w:line="360" w:lineRule="auto"/>
        <w:jc w:val="center"/>
        <w:rPr>
          <w:b/>
          <w:bCs/>
        </w:rPr>
      </w:pPr>
    </w:p>
    <w:p w14:paraId="03B2827C" w14:textId="77777777" w:rsidR="00614AAB" w:rsidRDefault="00614AAB">
      <w:pPr>
        <w:pStyle w:val="Corpodetexto"/>
        <w:widowControl/>
        <w:spacing w:after="0" w:line="240" w:lineRule="auto"/>
        <w:jc w:val="center"/>
        <w:rPr>
          <w:b/>
          <w:bCs/>
        </w:rPr>
      </w:pPr>
    </w:p>
    <w:p w14:paraId="7244746F" w14:textId="77777777" w:rsidR="00614AAB" w:rsidRDefault="002C203E">
      <w:pPr>
        <w:pStyle w:val="Corpodetexto"/>
        <w:widowControl/>
        <w:spacing w:after="0" w:line="360" w:lineRule="auto"/>
        <w:jc w:val="center"/>
        <w:rPr>
          <w:rFonts w:ascii="Times New Roman" w:hAnsi="Times New Roman"/>
          <w:b/>
          <w:bCs/>
        </w:rPr>
      </w:pPr>
      <w:r>
        <w:rPr>
          <w:rFonts w:ascii="Times New Roman" w:hAnsi="Times New Roman"/>
          <w:b/>
          <w:bCs/>
        </w:rPr>
        <w:t>FORTALEZA/CE</w:t>
      </w:r>
    </w:p>
    <w:p w14:paraId="4733B8AA" w14:textId="77777777" w:rsidR="004359AF" w:rsidRDefault="00614AAB">
      <w:pPr>
        <w:pStyle w:val="Corpodetexto"/>
        <w:widowControl/>
        <w:spacing w:after="0" w:line="240" w:lineRule="auto"/>
        <w:jc w:val="center"/>
        <w:rPr>
          <w:rFonts w:ascii="Times New Roman" w:hAnsi="Times New Roman"/>
          <w:b/>
          <w:bCs/>
        </w:rPr>
      </w:pPr>
      <w:r>
        <w:rPr>
          <w:rFonts w:ascii="Times New Roman" w:hAnsi="Times New Roman"/>
          <w:b/>
          <w:bCs/>
        </w:rPr>
        <w:t>20</w:t>
      </w:r>
      <w:r w:rsidR="00B6733B">
        <w:rPr>
          <w:rFonts w:ascii="Times New Roman" w:hAnsi="Times New Roman"/>
          <w:b/>
          <w:bCs/>
        </w:rPr>
        <w:t>22</w:t>
      </w:r>
    </w:p>
    <w:p w14:paraId="264032CB" w14:textId="77777777" w:rsidR="00614AAB" w:rsidRDefault="004359AF" w:rsidP="004359AF">
      <w:pPr>
        <w:pStyle w:val="Corpodetexto"/>
        <w:widowControl/>
        <w:spacing w:after="0" w:line="240" w:lineRule="auto"/>
        <w:jc w:val="center"/>
        <w:rPr>
          <w:bCs/>
        </w:rPr>
      </w:pPr>
      <w:r>
        <w:rPr>
          <w:rFonts w:ascii="Times New Roman" w:hAnsi="Times New Roman"/>
          <w:b/>
          <w:bCs/>
        </w:rPr>
        <w:br w:type="page"/>
      </w:r>
      <w:bookmarkStart w:id="10" w:name="_Toc266865607"/>
      <w:bookmarkStart w:id="11" w:name="_Toc266864365"/>
      <w:bookmarkStart w:id="12" w:name="_Toc257729465"/>
      <w:bookmarkStart w:id="13" w:name="_Toc257729428"/>
      <w:bookmarkStart w:id="14" w:name="_Toc257729040"/>
      <w:bookmarkEnd w:id="10"/>
      <w:bookmarkEnd w:id="11"/>
      <w:bookmarkEnd w:id="12"/>
      <w:bookmarkEnd w:id="13"/>
      <w:bookmarkEnd w:id="14"/>
      <w:r w:rsidR="00614AAB">
        <w:rPr>
          <w:rFonts w:ascii="Times New Roman" w:hAnsi="Times New Roman"/>
          <w:bCs/>
        </w:rPr>
        <w:lastRenderedPageBreak/>
        <w:t>NOME DO ALUNO</w:t>
      </w:r>
    </w:p>
    <w:p w14:paraId="07E951D8" w14:textId="77777777" w:rsidR="00614AAB" w:rsidRDefault="00614AAB">
      <w:pPr>
        <w:pStyle w:val="Corpodetexto"/>
        <w:widowControl/>
        <w:spacing w:after="0"/>
        <w:jc w:val="center"/>
        <w:rPr>
          <w:bCs/>
        </w:rPr>
      </w:pPr>
    </w:p>
    <w:p w14:paraId="1CF57282" w14:textId="77777777" w:rsidR="00614AAB" w:rsidRDefault="00614AAB">
      <w:pPr>
        <w:pStyle w:val="Corpodetexto"/>
        <w:widowControl/>
        <w:spacing w:after="0"/>
        <w:jc w:val="center"/>
        <w:rPr>
          <w:bCs/>
        </w:rPr>
      </w:pPr>
    </w:p>
    <w:p w14:paraId="0F36B10F" w14:textId="77777777" w:rsidR="00614AAB" w:rsidRDefault="00614AAB">
      <w:pPr>
        <w:pStyle w:val="Corpodetexto"/>
        <w:widowControl/>
        <w:spacing w:after="0"/>
        <w:jc w:val="center"/>
        <w:rPr>
          <w:bCs/>
        </w:rPr>
      </w:pPr>
    </w:p>
    <w:p w14:paraId="40333908" w14:textId="77777777" w:rsidR="00614AAB" w:rsidRDefault="00614AAB">
      <w:pPr>
        <w:pStyle w:val="Corpodetexto"/>
        <w:widowControl/>
        <w:spacing w:after="0"/>
        <w:jc w:val="center"/>
        <w:rPr>
          <w:bCs/>
        </w:rPr>
      </w:pPr>
    </w:p>
    <w:p w14:paraId="081FC4AC" w14:textId="77777777" w:rsidR="00614AAB" w:rsidRDefault="00614AAB">
      <w:pPr>
        <w:pStyle w:val="Corpodetexto"/>
        <w:widowControl/>
        <w:spacing w:after="0"/>
        <w:jc w:val="center"/>
        <w:rPr>
          <w:bCs/>
        </w:rPr>
      </w:pPr>
    </w:p>
    <w:p w14:paraId="45C8A904" w14:textId="77777777" w:rsidR="00614AAB" w:rsidRDefault="00614AAB">
      <w:pPr>
        <w:pStyle w:val="Corpodetexto"/>
        <w:widowControl/>
        <w:spacing w:after="0"/>
        <w:jc w:val="center"/>
        <w:rPr>
          <w:bCs/>
        </w:rPr>
      </w:pPr>
    </w:p>
    <w:p w14:paraId="3E08D093" w14:textId="77777777" w:rsidR="00614AAB" w:rsidRDefault="00614AAB">
      <w:pPr>
        <w:pStyle w:val="Corpodetexto"/>
        <w:widowControl/>
        <w:spacing w:after="0"/>
        <w:jc w:val="center"/>
        <w:rPr>
          <w:bCs/>
        </w:rPr>
      </w:pPr>
    </w:p>
    <w:p w14:paraId="7336743C" w14:textId="77777777" w:rsidR="00614AAB" w:rsidRDefault="00614AAB">
      <w:pPr>
        <w:pStyle w:val="Corpodetexto"/>
        <w:widowControl/>
        <w:spacing w:after="0"/>
        <w:jc w:val="center"/>
        <w:rPr>
          <w:b/>
          <w:bCs/>
        </w:rPr>
      </w:pPr>
      <w:r>
        <w:rPr>
          <w:rFonts w:ascii="Times New Roman" w:hAnsi="Times New Roman"/>
          <w:bCs/>
        </w:rPr>
        <w:t>TÍTULO DO TRABALHO: SUBTÍTULO</w:t>
      </w:r>
      <w:r>
        <w:rPr>
          <w:rFonts w:ascii="Times New Roman" w:hAnsi="Times New Roman"/>
        </w:rPr>
        <w:t xml:space="preserve"> </w:t>
      </w:r>
      <w:r>
        <w:rPr>
          <w:rFonts w:ascii="Times New Roman" w:hAnsi="Times New Roman"/>
          <w:color w:val="FF0000"/>
        </w:rPr>
        <w:t>(se houver)</w:t>
      </w:r>
    </w:p>
    <w:p w14:paraId="0B162407" w14:textId="77777777" w:rsidR="00614AAB" w:rsidRDefault="00614AAB">
      <w:pPr>
        <w:pStyle w:val="Corpodetexto"/>
        <w:widowControl/>
        <w:spacing w:after="0" w:line="360" w:lineRule="auto"/>
        <w:jc w:val="center"/>
        <w:rPr>
          <w:b/>
          <w:bCs/>
        </w:rPr>
      </w:pPr>
    </w:p>
    <w:p w14:paraId="6B70C854" w14:textId="77777777" w:rsidR="00614AAB" w:rsidRDefault="00614AAB">
      <w:pPr>
        <w:pStyle w:val="Corpodetexto"/>
        <w:widowControl/>
        <w:spacing w:after="0" w:line="360" w:lineRule="auto"/>
        <w:jc w:val="center"/>
        <w:rPr>
          <w:b/>
          <w:bCs/>
        </w:rPr>
      </w:pPr>
    </w:p>
    <w:p w14:paraId="60C229A9" w14:textId="77777777" w:rsidR="00614AAB" w:rsidRDefault="00614AAB">
      <w:pPr>
        <w:pStyle w:val="Corpodetexto"/>
        <w:widowControl/>
        <w:spacing w:after="0" w:line="360" w:lineRule="auto"/>
        <w:jc w:val="center"/>
        <w:rPr>
          <w:b/>
          <w:bCs/>
        </w:rPr>
      </w:pPr>
    </w:p>
    <w:p w14:paraId="13C52F02" w14:textId="77777777" w:rsidR="00614AAB" w:rsidRDefault="00614AAB">
      <w:pPr>
        <w:pStyle w:val="Corpodetexto"/>
        <w:widowControl/>
        <w:spacing w:after="0" w:line="360" w:lineRule="auto"/>
        <w:jc w:val="center"/>
        <w:rPr>
          <w:b/>
          <w:bCs/>
        </w:rPr>
      </w:pPr>
    </w:p>
    <w:p w14:paraId="0EA927D0" w14:textId="77777777" w:rsidR="00614AAB" w:rsidRDefault="00614AAB">
      <w:pPr>
        <w:pStyle w:val="Corpodetexto"/>
        <w:widowControl/>
        <w:spacing w:after="0" w:line="360" w:lineRule="auto"/>
        <w:jc w:val="center"/>
        <w:rPr>
          <w:b/>
          <w:bCs/>
        </w:rPr>
      </w:pPr>
    </w:p>
    <w:p w14:paraId="0A690000" w14:textId="77777777" w:rsidR="00614AAB" w:rsidRDefault="00614AAB">
      <w:pPr>
        <w:pStyle w:val="Corpodetexto"/>
        <w:widowControl/>
        <w:spacing w:after="0" w:line="360" w:lineRule="auto"/>
        <w:jc w:val="center"/>
        <w:rPr>
          <w:b/>
          <w:bCs/>
        </w:rPr>
      </w:pPr>
    </w:p>
    <w:p w14:paraId="7931C4A2" w14:textId="77777777" w:rsidR="00614AAB" w:rsidRDefault="00614AAB">
      <w:pPr>
        <w:pStyle w:val="Corpodetexto"/>
        <w:widowControl/>
        <w:spacing w:after="0" w:line="360" w:lineRule="auto"/>
        <w:jc w:val="center"/>
        <w:rPr>
          <w:b/>
          <w:bCs/>
        </w:rPr>
      </w:pPr>
    </w:p>
    <w:p w14:paraId="05516361" w14:textId="77777777" w:rsidR="004359AF" w:rsidRPr="004359AF" w:rsidRDefault="004359AF" w:rsidP="004359AF">
      <w:pPr>
        <w:pStyle w:val="Corpodetexto"/>
        <w:spacing w:after="0" w:line="240" w:lineRule="auto"/>
        <w:ind w:left="4500"/>
        <w:jc w:val="both"/>
        <w:rPr>
          <w:rFonts w:ascii="Times New Roman" w:hAnsi="Times New Roman"/>
          <w:bCs/>
        </w:rPr>
      </w:pPr>
      <w:bookmarkStart w:id="15" w:name="_Hlk22215687"/>
      <w:r w:rsidRPr="004359AF">
        <w:rPr>
          <w:rFonts w:ascii="Times New Roman" w:hAnsi="Times New Roman"/>
          <w:bCs/>
        </w:rPr>
        <w:t xml:space="preserve">Dissertação apresentada ao Programa de Pós-Graduação em </w:t>
      </w:r>
      <w:r w:rsidR="00B6733B">
        <w:rPr>
          <w:rFonts w:ascii="Times New Roman" w:hAnsi="Times New Roman"/>
          <w:bCs/>
        </w:rPr>
        <w:t xml:space="preserve">Medicina Translacional </w:t>
      </w:r>
      <w:r w:rsidRPr="004359AF">
        <w:rPr>
          <w:rFonts w:ascii="Times New Roman" w:hAnsi="Times New Roman"/>
          <w:bCs/>
        </w:rPr>
        <w:t xml:space="preserve">da Universidade Federal do Ceará, como requisito parcial à obtenção do título de mestre em </w:t>
      </w:r>
      <w:r w:rsidR="00B6733B">
        <w:rPr>
          <w:rFonts w:ascii="Times New Roman" w:hAnsi="Times New Roman"/>
          <w:bCs/>
        </w:rPr>
        <w:t>Medicina Translacional</w:t>
      </w:r>
      <w:r w:rsidR="00004CFD">
        <w:rPr>
          <w:rFonts w:ascii="Times New Roman" w:hAnsi="Times New Roman"/>
          <w:bCs/>
        </w:rPr>
        <w:t>.</w:t>
      </w:r>
    </w:p>
    <w:p w14:paraId="1E5E42B4" w14:textId="77777777" w:rsidR="00614AAB" w:rsidRDefault="00614AAB">
      <w:pPr>
        <w:pStyle w:val="Corpodetexto"/>
        <w:widowControl/>
        <w:spacing w:after="0" w:line="240" w:lineRule="auto"/>
        <w:ind w:left="4500"/>
        <w:jc w:val="both"/>
      </w:pPr>
      <w:r>
        <w:rPr>
          <w:rFonts w:ascii="Times New Roman" w:hAnsi="Times New Roman"/>
        </w:rPr>
        <w:t>.</w:t>
      </w:r>
    </w:p>
    <w:bookmarkEnd w:id="15"/>
    <w:p w14:paraId="2131AB4A" w14:textId="77777777" w:rsidR="00614AAB" w:rsidRDefault="00614AAB">
      <w:pPr>
        <w:pStyle w:val="Corpodetexto"/>
        <w:widowControl/>
        <w:spacing w:after="0" w:line="240" w:lineRule="auto"/>
        <w:ind w:left="4500"/>
        <w:jc w:val="both"/>
      </w:pPr>
    </w:p>
    <w:p w14:paraId="0984FCB2" w14:textId="77777777" w:rsidR="00614AAB" w:rsidRDefault="00614AAB">
      <w:pPr>
        <w:pStyle w:val="Corpodetexto"/>
        <w:widowControl/>
        <w:spacing w:after="0" w:line="240" w:lineRule="auto"/>
        <w:ind w:left="4500"/>
        <w:jc w:val="both"/>
        <w:rPr>
          <w:rFonts w:ascii="Times New Roman" w:hAnsi="Times New Roman"/>
        </w:rPr>
      </w:pPr>
      <w:r>
        <w:rPr>
          <w:rFonts w:ascii="Times New Roman" w:hAnsi="Times New Roman"/>
        </w:rPr>
        <w:t>Orientador: Prof. Dr. Xxxxxxxx Xxxxxxxx.</w:t>
      </w:r>
    </w:p>
    <w:p w14:paraId="4DDEDEBA" w14:textId="77777777" w:rsidR="00614AAB" w:rsidRDefault="00614AAB">
      <w:pPr>
        <w:pStyle w:val="Corpodetexto"/>
        <w:widowControl/>
        <w:spacing w:after="0" w:line="240" w:lineRule="auto"/>
        <w:ind w:left="4500"/>
        <w:jc w:val="both"/>
      </w:pPr>
      <w:r>
        <w:rPr>
          <w:rFonts w:ascii="Times New Roman" w:hAnsi="Times New Roman"/>
        </w:rPr>
        <w:t xml:space="preserve">Coorientador </w:t>
      </w:r>
      <w:r>
        <w:rPr>
          <w:rFonts w:ascii="Times New Roman" w:hAnsi="Times New Roman"/>
          <w:color w:val="FF0000"/>
        </w:rPr>
        <w:t>(se houver)</w:t>
      </w:r>
      <w:r>
        <w:rPr>
          <w:rFonts w:ascii="Times New Roman" w:hAnsi="Times New Roman"/>
        </w:rPr>
        <w:t>: Prof. Dr. Xx Xx.</w:t>
      </w:r>
    </w:p>
    <w:p w14:paraId="7A1369E5" w14:textId="77777777" w:rsidR="00614AAB" w:rsidRDefault="00614AAB">
      <w:pPr>
        <w:pStyle w:val="Corpodetexto"/>
        <w:widowControl/>
        <w:spacing w:after="0" w:line="240" w:lineRule="auto"/>
        <w:ind w:left="4500"/>
        <w:jc w:val="both"/>
      </w:pPr>
    </w:p>
    <w:p w14:paraId="55D27EB6" w14:textId="77777777" w:rsidR="00614AAB" w:rsidRDefault="00614AAB">
      <w:pPr>
        <w:pStyle w:val="Corpodetexto"/>
        <w:widowControl/>
        <w:spacing w:after="0" w:line="240" w:lineRule="auto"/>
        <w:ind w:left="4500"/>
        <w:jc w:val="both"/>
      </w:pPr>
    </w:p>
    <w:p w14:paraId="0753E429" w14:textId="77777777" w:rsidR="00614AAB" w:rsidRDefault="00614AAB">
      <w:pPr>
        <w:pStyle w:val="Corpodetexto"/>
        <w:widowControl/>
        <w:spacing w:after="0" w:line="240" w:lineRule="auto"/>
        <w:ind w:left="4500"/>
        <w:jc w:val="both"/>
      </w:pPr>
    </w:p>
    <w:p w14:paraId="3864BCC8" w14:textId="77777777" w:rsidR="00614AAB" w:rsidRDefault="00614AAB">
      <w:pPr>
        <w:pStyle w:val="Corpodetexto"/>
        <w:widowControl/>
        <w:spacing w:after="0" w:line="240" w:lineRule="auto"/>
        <w:ind w:left="4500"/>
        <w:jc w:val="both"/>
      </w:pPr>
    </w:p>
    <w:p w14:paraId="0BAB0DDD" w14:textId="77777777" w:rsidR="00614AAB" w:rsidRDefault="00614AAB">
      <w:pPr>
        <w:pStyle w:val="Corpodetexto"/>
        <w:widowControl/>
        <w:spacing w:after="0" w:line="240" w:lineRule="auto"/>
        <w:ind w:left="4500"/>
        <w:jc w:val="both"/>
      </w:pPr>
    </w:p>
    <w:p w14:paraId="3C3F9C85" w14:textId="77777777" w:rsidR="00614AAB" w:rsidRDefault="00614AAB">
      <w:pPr>
        <w:pStyle w:val="Corpodetexto"/>
        <w:widowControl/>
        <w:spacing w:after="0" w:line="240" w:lineRule="auto"/>
        <w:ind w:left="4500"/>
        <w:jc w:val="both"/>
      </w:pPr>
    </w:p>
    <w:p w14:paraId="6F646DDC" w14:textId="77777777" w:rsidR="00614AAB" w:rsidRDefault="00614AAB">
      <w:pPr>
        <w:pStyle w:val="Corpodetexto"/>
        <w:widowControl/>
        <w:spacing w:after="0" w:line="240" w:lineRule="auto"/>
        <w:ind w:left="4500"/>
        <w:jc w:val="both"/>
      </w:pPr>
    </w:p>
    <w:p w14:paraId="7AD77F10" w14:textId="77777777" w:rsidR="00614AAB" w:rsidRDefault="00614AAB">
      <w:pPr>
        <w:pStyle w:val="Corpodetexto"/>
        <w:widowControl/>
        <w:spacing w:after="0" w:line="240" w:lineRule="auto"/>
        <w:ind w:left="4500"/>
        <w:jc w:val="both"/>
      </w:pPr>
    </w:p>
    <w:p w14:paraId="3832899D" w14:textId="77777777" w:rsidR="00614AAB" w:rsidRDefault="00614AAB">
      <w:pPr>
        <w:pStyle w:val="Corpodetexto"/>
        <w:widowControl/>
        <w:spacing w:after="0" w:line="240" w:lineRule="auto"/>
        <w:ind w:left="4500"/>
        <w:jc w:val="both"/>
      </w:pPr>
    </w:p>
    <w:p w14:paraId="05D62F2B" w14:textId="77777777" w:rsidR="00614AAB" w:rsidRDefault="00614AAB">
      <w:pPr>
        <w:pStyle w:val="Corpodetexto"/>
        <w:widowControl/>
        <w:spacing w:after="0" w:line="240" w:lineRule="auto"/>
        <w:ind w:left="4500"/>
        <w:jc w:val="both"/>
      </w:pPr>
    </w:p>
    <w:p w14:paraId="04DC4404" w14:textId="77777777" w:rsidR="00614AAB" w:rsidRDefault="00614AAB">
      <w:pPr>
        <w:pStyle w:val="Corpodetexto"/>
        <w:widowControl/>
        <w:spacing w:after="0" w:line="240" w:lineRule="auto"/>
        <w:ind w:left="4500"/>
        <w:jc w:val="both"/>
      </w:pPr>
    </w:p>
    <w:p w14:paraId="1129F432" w14:textId="77777777" w:rsidR="00614AAB" w:rsidRDefault="00614AAB">
      <w:pPr>
        <w:pStyle w:val="Corpodetexto"/>
        <w:widowControl/>
        <w:spacing w:after="0" w:line="240" w:lineRule="auto"/>
        <w:ind w:left="4500"/>
        <w:jc w:val="both"/>
      </w:pPr>
    </w:p>
    <w:p w14:paraId="1189D21F" w14:textId="77777777" w:rsidR="00614AAB" w:rsidRDefault="00614AAB">
      <w:pPr>
        <w:pStyle w:val="Corpodetexto"/>
        <w:widowControl/>
        <w:spacing w:after="0" w:line="240" w:lineRule="auto"/>
        <w:ind w:left="4500"/>
        <w:jc w:val="both"/>
      </w:pPr>
    </w:p>
    <w:p w14:paraId="6F4EAC53" w14:textId="77777777" w:rsidR="00614AAB" w:rsidRDefault="00614AAB">
      <w:pPr>
        <w:pStyle w:val="Corpodetexto"/>
        <w:widowControl/>
        <w:spacing w:after="0" w:line="240" w:lineRule="auto"/>
        <w:ind w:left="4500"/>
        <w:jc w:val="both"/>
      </w:pPr>
    </w:p>
    <w:p w14:paraId="3835EDC7" w14:textId="77777777" w:rsidR="00614AAB" w:rsidRDefault="00614AAB">
      <w:pPr>
        <w:pStyle w:val="Corpodetexto"/>
        <w:widowControl/>
        <w:spacing w:after="0" w:line="240" w:lineRule="auto"/>
        <w:ind w:left="4500"/>
        <w:jc w:val="both"/>
      </w:pPr>
    </w:p>
    <w:p w14:paraId="07EFCE6D" w14:textId="77777777" w:rsidR="00614AAB" w:rsidRDefault="00614AAB">
      <w:pPr>
        <w:pStyle w:val="Corpodetexto"/>
        <w:widowControl/>
        <w:spacing w:after="0" w:line="240" w:lineRule="auto"/>
        <w:ind w:left="4500"/>
        <w:jc w:val="both"/>
      </w:pPr>
    </w:p>
    <w:p w14:paraId="15CEEAFD" w14:textId="77777777" w:rsidR="00614AAB" w:rsidRDefault="002C203E">
      <w:pPr>
        <w:pStyle w:val="Corpodetexto"/>
        <w:widowControl/>
        <w:spacing w:after="0" w:line="360" w:lineRule="auto"/>
        <w:ind w:left="15"/>
        <w:jc w:val="center"/>
        <w:rPr>
          <w:rFonts w:ascii="Times New Roman" w:hAnsi="Times New Roman"/>
          <w:bCs/>
        </w:rPr>
      </w:pPr>
      <w:bookmarkStart w:id="16" w:name="_Toc266865609"/>
      <w:bookmarkStart w:id="17" w:name="_Toc266864367"/>
      <w:bookmarkStart w:id="18" w:name="_Toc257729467"/>
      <w:bookmarkStart w:id="19" w:name="_Toc257729430"/>
      <w:bookmarkStart w:id="20" w:name="_Toc257729042"/>
      <w:bookmarkEnd w:id="16"/>
      <w:bookmarkEnd w:id="17"/>
      <w:bookmarkEnd w:id="18"/>
      <w:bookmarkEnd w:id="19"/>
      <w:bookmarkEnd w:id="20"/>
      <w:r>
        <w:rPr>
          <w:rFonts w:ascii="Times New Roman" w:hAnsi="Times New Roman"/>
          <w:bCs/>
        </w:rPr>
        <w:t>FORTALEZA/CE</w:t>
      </w:r>
    </w:p>
    <w:p w14:paraId="3E19B903" w14:textId="77777777" w:rsidR="004359AF" w:rsidRDefault="00614AAB">
      <w:pPr>
        <w:pStyle w:val="Corpodetexto"/>
        <w:widowControl/>
        <w:spacing w:after="0" w:line="360" w:lineRule="auto"/>
        <w:jc w:val="center"/>
        <w:rPr>
          <w:rFonts w:ascii="Times New Roman" w:hAnsi="Times New Roman"/>
          <w:bCs/>
        </w:rPr>
      </w:pPr>
      <w:r>
        <w:rPr>
          <w:rFonts w:ascii="Times New Roman" w:hAnsi="Times New Roman"/>
          <w:bCs/>
        </w:rPr>
        <w:t>20</w:t>
      </w:r>
      <w:r w:rsidR="00B6733B">
        <w:rPr>
          <w:rFonts w:ascii="Times New Roman" w:hAnsi="Times New Roman"/>
          <w:bCs/>
        </w:rPr>
        <w:t>22</w:t>
      </w:r>
    </w:p>
    <w:p w14:paraId="7BDB7E67" w14:textId="77777777" w:rsidR="00614AAB" w:rsidRDefault="004359AF">
      <w:pPr>
        <w:pStyle w:val="Corpodetexto"/>
        <w:widowControl/>
        <w:spacing w:after="0" w:line="360" w:lineRule="auto"/>
        <w:jc w:val="center"/>
        <w:rPr>
          <w:b/>
          <w:bCs/>
        </w:rPr>
      </w:pPr>
      <w:r>
        <w:rPr>
          <w:rFonts w:ascii="Times New Roman" w:hAnsi="Times New Roman"/>
          <w:bCs/>
        </w:rPr>
        <w:br w:type="page"/>
      </w:r>
    </w:p>
    <w:p w14:paraId="2E8D3F36" w14:textId="77777777" w:rsidR="00614AAB" w:rsidRDefault="00614AAB">
      <w:pPr>
        <w:pStyle w:val="Corpodetexto"/>
        <w:widowControl/>
        <w:spacing w:after="0" w:line="360" w:lineRule="auto"/>
        <w:jc w:val="center"/>
        <w:rPr>
          <w:b/>
          <w:bCs/>
        </w:rPr>
      </w:pPr>
    </w:p>
    <w:p w14:paraId="7BBED5F4" w14:textId="77777777" w:rsidR="00614AAB" w:rsidRDefault="00614AAB">
      <w:pPr>
        <w:pStyle w:val="Corpodetexto"/>
        <w:widowControl/>
        <w:spacing w:after="0" w:line="360" w:lineRule="auto"/>
        <w:jc w:val="center"/>
        <w:rPr>
          <w:b/>
          <w:bCs/>
        </w:rPr>
      </w:pPr>
    </w:p>
    <w:p w14:paraId="6322DB96" w14:textId="77777777" w:rsidR="00614AAB" w:rsidRDefault="00614AAB">
      <w:pPr>
        <w:pStyle w:val="Corpodetexto"/>
        <w:widowControl/>
        <w:spacing w:after="0" w:line="360" w:lineRule="auto"/>
        <w:jc w:val="center"/>
        <w:rPr>
          <w:b/>
          <w:bCs/>
        </w:rPr>
      </w:pPr>
    </w:p>
    <w:p w14:paraId="4B4F03B3" w14:textId="77777777" w:rsidR="00614AAB" w:rsidRDefault="00614AAB">
      <w:pPr>
        <w:pStyle w:val="Corpodetexto"/>
        <w:widowControl/>
        <w:spacing w:after="0" w:line="360" w:lineRule="auto"/>
        <w:jc w:val="center"/>
        <w:rPr>
          <w:b/>
          <w:bCs/>
        </w:rPr>
      </w:pPr>
    </w:p>
    <w:p w14:paraId="314DCDAF" w14:textId="77777777" w:rsidR="00614AAB" w:rsidRDefault="00614AAB">
      <w:pPr>
        <w:pStyle w:val="Corpodetexto"/>
        <w:widowControl/>
        <w:spacing w:after="0" w:line="360" w:lineRule="auto"/>
        <w:jc w:val="center"/>
        <w:rPr>
          <w:b/>
          <w:bCs/>
        </w:rPr>
      </w:pPr>
    </w:p>
    <w:p w14:paraId="10D87C62" w14:textId="77777777" w:rsidR="00614AAB" w:rsidRDefault="00614AAB">
      <w:pPr>
        <w:pStyle w:val="Corpodetexto"/>
        <w:widowControl/>
        <w:spacing w:after="0" w:line="360" w:lineRule="auto"/>
        <w:jc w:val="center"/>
        <w:rPr>
          <w:b/>
          <w:bCs/>
        </w:rPr>
      </w:pPr>
    </w:p>
    <w:p w14:paraId="5C286BDB" w14:textId="77777777" w:rsidR="00614AAB" w:rsidRDefault="00614AAB">
      <w:pPr>
        <w:pStyle w:val="Corpodetexto"/>
        <w:widowControl/>
        <w:spacing w:after="0" w:line="360" w:lineRule="auto"/>
        <w:jc w:val="center"/>
        <w:rPr>
          <w:b/>
          <w:bCs/>
        </w:rPr>
      </w:pPr>
    </w:p>
    <w:p w14:paraId="15BE8980" w14:textId="77777777" w:rsidR="00614AAB" w:rsidRDefault="00614AAB">
      <w:pPr>
        <w:pStyle w:val="Corpodetexto"/>
        <w:widowControl/>
        <w:spacing w:after="0" w:line="360" w:lineRule="auto"/>
        <w:jc w:val="center"/>
        <w:rPr>
          <w:b/>
          <w:bCs/>
        </w:rPr>
      </w:pPr>
    </w:p>
    <w:p w14:paraId="49ADBE47" w14:textId="77777777" w:rsidR="00614AAB" w:rsidRDefault="00614AAB">
      <w:pPr>
        <w:pStyle w:val="Corpodetexto"/>
        <w:widowControl/>
        <w:spacing w:after="0" w:line="360" w:lineRule="auto"/>
        <w:jc w:val="center"/>
        <w:rPr>
          <w:b/>
          <w:bCs/>
        </w:rPr>
      </w:pPr>
    </w:p>
    <w:p w14:paraId="29698E46" w14:textId="77777777" w:rsidR="00614AAB" w:rsidRDefault="00614AAB">
      <w:pPr>
        <w:pStyle w:val="Corpodetexto"/>
        <w:widowControl/>
        <w:spacing w:after="0" w:line="360" w:lineRule="auto"/>
        <w:jc w:val="center"/>
        <w:rPr>
          <w:b/>
          <w:bCs/>
        </w:rPr>
      </w:pPr>
    </w:p>
    <w:p w14:paraId="5183DD29" w14:textId="77777777" w:rsidR="00614AAB" w:rsidRDefault="00614AAB">
      <w:pPr>
        <w:pStyle w:val="Corpodetexto"/>
        <w:widowControl/>
        <w:spacing w:after="0" w:line="360" w:lineRule="auto"/>
        <w:jc w:val="center"/>
        <w:rPr>
          <w:b/>
          <w:bCs/>
        </w:rPr>
      </w:pPr>
    </w:p>
    <w:p w14:paraId="4AC83D8B" w14:textId="77777777" w:rsidR="00614AAB" w:rsidRDefault="00614AAB">
      <w:pPr>
        <w:pStyle w:val="Corpodetexto"/>
        <w:widowControl/>
        <w:spacing w:after="0" w:line="360" w:lineRule="auto"/>
        <w:jc w:val="center"/>
        <w:rPr>
          <w:b/>
          <w:bCs/>
        </w:rPr>
      </w:pPr>
    </w:p>
    <w:p w14:paraId="7EEDDA8E" w14:textId="77777777" w:rsidR="00614AAB" w:rsidRDefault="00614AAB">
      <w:pPr>
        <w:pStyle w:val="Corpodetexto"/>
        <w:widowControl/>
        <w:spacing w:after="0" w:line="360" w:lineRule="auto"/>
        <w:jc w:val="center"/>
        <w:rPr>
          <w:b/>
          <w:bCs/>
        </w:rPr>
      </w:pPr>
    </w:p>
    <w:p w14:paraId="05E66A5B" w14:textId="77777777" w:rsidR="00614AAB" w:rsidRDefault="00614AAB">
      <w:pPr>
        <w:pStyle w:val="Corpodetexto"/>
        <w:widowControl/>
        <w:spacing w:after="0" w:line="360" w:lineRule="auto"/>
        <w:jc w:val="center"/>
        <w:rPr>
          <w:b/>
          <w:bCs/>
        </w:rPr>
      </w:pPr>
    </w:p>
    <w:p w14:paraId="738AE6C5" w14:textId="77777777" w:rsidR="00614AAB" w:rsidRDefault="00614AAB">
      <w:pPr>
        <w:pStyle w:val="Corpodetexto"/>
        <w:widowControl/>
        <w:spacing w:after="0" w:line="360" w:lineRule="auto"/>
        <w:jc w:val="center"/>
        <w:rPr>
          <w:b/>
          <w:bCs/>
        </w:rPr>
      </w:pPr>
    </w:p>
    <w:p w14:paraId="32C3F8DF" w14:textId="77777777" w:rsidR="00614AAB" w:rsidRDefault="00614AAB">
      <w:pPr>
        <w:pStyle w:val="Corpodetexto"/>
        <w:widowControl/>
        <w:spacing w:after="0" w:line="360" w:lineRule="auto"/>
        <w:jc w:val="center"/>
        <w:rPr>
          <w:b/>
          <w:bCs/>
        </w:rPr>
      </w:pPr>
    </w:p>
    <w:p w14:paraId="232F4CAB" w14:textId="77777777" w:rsidR="00614AAB" w:rsidRDefault="00614AAB">
      <w:pPr>
        <w:pStyle w:val="Corpodetexto"/>
        <w:widowControl/>
        <w:spacing w:after="0" w:line="360" w:lineRule="auto"/>
        <w:jc w:val="center"/>
        <w:rPr>
          <w:b/>
          <w:bCs/>
        </w:rPr>
      </w:pPr>
    </w:p>
    <w:p w14:paraId="689D04CD" w14:textId="77777777" w:rsidR="00614AAB" w:rsidRDefault="00614AAB">
      <w:pPr>
        <w:pStyle w:val="Corpodetexto"/>
        <w:widowControl/>
        <w:spacing w:after="0" w:line="360" w:lineRule="auto"/>
        <w:jc w:val="center"/>
        <w:rPr>
          <w:b/>
          <w:bCs/>
        </w:rPr>
      </w:pPr>
    </w:p>
    <w:p w14:paraId="6ACE0DA7" w14:textId="77777777" w:rsidR="00614AAB" w:rsidRDefault="00614AAB">
      <w:pPr>
        <w:pStyle w:val="Corpodetexto"/>
        <w:widowControl/>
        <w:spacing w:after="0" w:line="360" w:lineRule="auto"/>
        <w:jc w:val="center"/>
        <w:rPr>
          <w:b/>
          <w:bCs/>
        </w:rPr>
      </w:pPr>
    </w:p>
    <w:p w14:paraId="7DEEB00F" w14:textId="77777777" w:rsidR="00B37F9E" w:rsidRDefault="00B37F9E">
      <w:pPr>
        <w:pStyle w:val="Corpodetexto"/>
        <w:widowControl/>
        <w:spacing w:after="0" w:line="360" w:lineRule="auto"/>
        <w:jc w:val="center"/>
        <w:rPr>
          <w:b/>
          <w:bCs/>
        </w:rPr>
      </w:pPr>
    </w:p>
    <w:p w14:paraId="48E51AF9" w14:textId="77777777" w:rsidR="00B37F9E" w:rsidRDefault="00B37F9E">
      <w:pPr>
        <w:pStyle w:val="Corpodetexto"/>
        <w:widowControl/>
        <w:spacing w:after="0" w:line="360" w:lineRule="auto"/>
        <w:jc w:val="center"/>
        <w:rPr>
          <w:b/>
          <w:bCs/>
        </w:rPr>
      </w:pPr>
    </w:p>
    <w:p w14:paraId="18488F1D" w14:textId="77777777" w:rsidR="00614AAB" w:rsidRDefault="00614AAB">
      <w:pPr>
        <w:pStyle w:val="Corpodetexto"/>
        <w:widowControl/>
        <w:spacing w:after="0"/>
      </w:pPr>
      <w:r>
        <w:rPr>
          <w:rFonts w:ascii="Times New Roman" w:hAnsi="Times New Roman"/>
        </w:rPr>
        <w:t>___________________________________________________________________________</w:t>
      </w:r>
    </w:p>
    <w:p w14:paraId="32A6F80B" w14:textId="77777777" w:rsidR="00614AAB" w:rsidRDefault="00614AAB">
      <w:pPr>
        <w:pStyle w:val="Corpodetexto"/>
        <w:widowControl/>
        <w:spacing w:after="0"/>
      </w:pPr>
    </w:p>
    <w:p w14:paraId="4A8693CA" w14:textId="77777777" w:rsidR="004359AF" w:rsidRPr="00470DB9" w:rsidRDefault="004359AF" w:rsidP="004359AF">
      <w:pPr>
        <w:jc w:val="center"/>
      </w:pPr>
      <w:r w:rsidRPr="00470DB9">
        <w:t>INCLUIR FICHA CATALOGRÁFICA</w:t>
      </w:r>
    </w:p>
    <w:p w14:paraId="27E08566" w14:textId="77777777" w:rsidR="004359AF" w:rsidRPr="00470DB9" w:rsidRDefault="004359AF" w:rsidP="004359AF">
      <w:pPr>
        <w:jc w:val="both"/>
        <w:rPr>
          <w:b/>
          <w:bCs/>
        </w:rPr>
      </w:pPr>
    </w:p>
    <w:p w14:paraId="6B6A6BCD" w14:textId="77777777" w:rsidR="004359AF" w:rsidRPr="00470DB9" w:rsidRDefault="004359AF" w:rsidP="004359AF">
      <w:pPr>
        <w:jc w:val="both"/>
        <w:rPr>
          <w:b/>
          <w:bCs/>
        </w:rPr>
      </w:pPr>
      <w:r w:rsidRPr="00470DB9">
        <w:rPr>
          <w:bCs/>
        </w:rPr>
        <w:t xml:space="preserve">A catalogação na publicação (ficha catalográfica) é elemento obrigatório nos trabalhos acadêmicos e deve ser elaborada pelo próprio aluno por meio do Módulo de Elaboração de Fichas Catalográficas, disponível no site da Biblioteca Universitária. </w:t>
      </w:r>
    </w:p>
    <w:p w14:paraId="6CB677D4" w14:textId="77777777" w:rsidR="004359AF" w:rsidRPr="00470DB9" w:rsidRDefault="004359AF" w:rsidP="004359AF">
      <w:pPr>
        <w:jc w:val="both"/>
        <w:rPr>
          <w:b/>
          <w:bCs/>
        </w:rPr>
      </w:pPr>
      <w:r w:rsidRPr="00470DB9">
        <w:rPr>
          <w:bCs/>
        </w:rPr>
        <w:t xml:space="preserve">No site </w:t>
      </w:r>
      <w:hyperlink r:id="rId8" w:history="1">
        <w:r w:rsidRPr="00470DB9">
          <w:rPr>
            <w:rStyle w:val="Hyperlink"/>
            <w:bCs/>
          </w:rPr>
          <w:t>www.fichacatalografica.ufc.br</w:t>
        </w:r>
      </w:hyperlink>
      <w:r w:rsidRPr="00470DB9">
        <w:rPr>
          <w:bCs/>
        </w:rPr>
        <w:t xml:space="preserve">, constam informações para confecção da ficha catalográfica. Mais informações: </w:t>
      </w:r>
      <w:hyperlink r:id="rId9" w:history="1">
        <w:r w:rsidRPr="00470DB9">
          <w:rPr>
            <w:rStyle w:val="Hyperlink"/>
            <w:bCs/>
          </w:rPr>
          <w:t>http://www.biblioteca.ufc.br/servicos-e-produtos/ficha-catalografica/</w:t>
        </w:r>
      </w:hyperlink>
    </w:p>
    <w:p w14:paraId="2F1FF0A2" w14:textId="77777777" w:rsidR="002C203E" w:rsidRDefault="002C203E">
      <w:pPr>
        <w:pStyle w:val="Corpodetexto"/>
        <w:widowControl/>
        <w:spacing w:after="0" w:line="360" w:lineRule="auto"/>
        <w:jc w:val="center"/>
      </w:pPr>
    </w:p>
    <w:p w14:paraId="775F50FD" w14:textId="77777777" w:rsidR="00614AAB" w:rsidRPr="002C203E" w:rsidRDefault="002C203E" w:rsidP="002C203E">
      <w:pPr>
        <w:pStyle w:val="Corpodetexto"/>
        <w:widowControl/>
        <w:spacing w:after="0" w:line="360" w:lineRule="auto"/>
        <w:jc w:val="center"/>
        <w:rPr>
          <w:b/>
          <w:bCs/>
        </w:rPr>
      </w:pPr>
      <w:r w:rsidRPr="002C203E">
        <w:rPr>
          <w:b/>
          <w:bCs/>
        </w:rPr>
        <w:t>ESCOLHER UNIDADE ACADÊMICA</w:t>
      </w:r>
      <w:r>
        <w:rPr>
          <w:b/>
          <w:bCs/>
        </w:rPr>
        <w:t>:</w:t>
      </w:r>
      <w:r w:rsidRPr="002C203E">
        <w:rPr>
          <w:b/>
          <w:bCs/>
        </w:rPr>
        <w:t>– FACULDADE DE MEDICINA</w:t>
      </w:r>
    </w:p>
    <w:p w14:paraId="1EB2E775" w14:textId="77777777" w:rsidR="002C203E" w:rsidRPr="002C203E" w:rsidRDefault="002C203E" w:rsidP="002C203E">
      <w:pPr>
        <w:pStyle w:val="Corpodetexto"/>
        <w:widowControl/>
        <w:spacing w:after="0" w:line="360" w:lineRule="auto"/>
        <w:jc w:val="center"/>
        <w:rPr>
          <w:b/>
          <w:bCs/>
        </w:rPr>
      </w:pPr>
      <w:r w:rsidRPr="002C203E">
        <w:rPr>
          <w:b/>
          <w:bCs/>
        </w:rPr>
        <w:t xml:space="preserve">CURSO/PROGRAMA: </w:t>
      </w:r>
      <w:r w:rsidR="00B6733B">
        <w:rPr>
          <w:b/>
          <w:bCs/>
        </w:rPr>
        <w:t>MEDICINA TRANSLACIONAL</w:t>
      </w:r>
    </w:p>
    <w:p w14:paraId="50663C8F" w14:textId="77777777" w:rsidR="00614AAB" w:rsidRDefault="00614AAB">
      <w:pPr>
        <w:pStyle w:val="Corpodetexto"/>
        <w:widowControl/>
        <w:spacing w:after="0"/>
        <w:rPr>
          <w:rFonts w:ascii="Times New Roman" w:hAnsi="Times New Roman"/>
          <w:b/>
          <w:bCs/>
        </w:rPr>
      </w:pPr>
      <w:r>
        <w:rPr>
          <w:rFonts w:ascii="Times New Roman" w:hAnsi="Times New Roman"/>
        </w:rPr>
        <w:t>___________________________________________________________________________</w:t>
      </w:r>
    </w:p>
    <w:p w14:paraId="7D2E179B" w14:textId="77777777" w:rsidR="00614AAB" w:rsidRDefault="004359AF">
      <w:pPr>
        <w:pStyle w:val="Corpodetexto"/>
        <w:widowControl/>
        <w:spacing w:after="0" w:line="276" w:lineRule="auto"/>
        <w:jc w:val="center"/>
        <w:rPr>
          <w:bCs/>
        </w:rPr>
      </w:pPr>
      <w:r>
        <w:rPr>
          <w:rFonts w:ascii="Times New Roman" w:hAnsi="Times New Roman"/>
          <w:b/>
          <w:bCs/>
        </w:rPr>
        <w:br w:type="page"/>
      </w:r>
      <w:r w:rsidR="00614AAB">
        <w:rPr>
          <w:rFonts w:ascii="Times New Roman" w:hAnsi="Times New Roman"/>
          <w:bCs/>
        </w:rPr>
        <w:lastRenderedPageBreak/>
        <w:t>NOME DO ALUNO</w:t>
      </w:r>
    </w:p>
    <w:p w14:paraId="6C4C9775" w14:textId="77777777" w:rsidR="00614AAB" w:rsidRDefault="00614AAB">
      <w:pPr>
        <w:pStyle w:val="Corpodetexto"/>
        <w:widowControl/>
        <w:spacing w:after="0"/>
        <w:jc w:val="center"/>
        <w:rPr>
          <w:bCs/>
        </w:rPr>
      </w:pPr>
    </w:p>
    <w:p w14:paraId="515B50F9" w14:textId="77777777" w:rsidR="00614AAB" w:rsidRDefault="00614AAB">
      <w:pPr>
        <w:pStyle w:val="Corpodetexto"/>
        <w:widowControl/>
        <w:spacing w:after="0"/>
        <w:jc w:val="center"/>
        <w:rPr>
          <w:bCs/>
        </w:rPr>
      </w:pPr>
    </w:p>
    <w:p w14:paraId="373E48D5" w14:textId="77777777" w:rsidR="00614AAB" w:rsidRDefault="00614AAB">
      <w:pPr>
        <w:pStyle w:val="Corpodetexto"/>
        <w:widowControl/>
        <w:spacing w:after="0"/>
        <w:jc w:val="center"/>
        <w:rPr>
          <w:bCs/>
        </w:rPr>
      </w:pPr>
    </w:p>
    <w:p w14:paraId="6B7CEE31" w14:textId="77777777" w:rsidR="00614AAB" w:rsidRDefault="00614AAB">
      <w:pPr>
        <w:pStyle w:val="Corpodetexto"/>
        <w:widowControl/>
        <w:spacing w:after="0"/>
        <w:jc w:val="center"/>
        <w:rPr>
          <w:bCs/>
        </w:rPr>
      </w:pPr>
    </w:p>
    <w:p w14:paraId="32CAAD56" w14:textId="77777777" w:rsidR="00614AAB" w:rsidRDefault="00614AAB">
      <w:pPr>
        <w:pStyle w:val="Corpodetexto"/>
        <w:widowControl/>
        <w:spacing w:after="0"/>
        <w:jc w:val="center"/>
        <w:rPr>
          <w:bCs/>
        </w:rPr>
      </w:pPr>
    </w:p>
    <w:p w14:paraId="24688680" w14:textId="77777777" w:rsidR="00614AAB" w:rsidRDefault="00614AAB">
      <w:pPr>
        <w:pStyle w:val="Corpodetexto"/>
        <w:widowControl/>
        <w:spacing w:after="0"/>
        <w:jc w:val="center"/>
        <w:rPr>
          <w:bCs/>
        </w:rPr>
      </w:pPr>
    </w:p>
    <w:p w14:paraId="58FC9033" w14:textId="77777777" w:rsidR="00614AAB" w:rsidRDefault="00614AAB">
      <w:pPr>
        <w:pStyle w:val="Corpodetexto"/>
        <w:widowControl/>
        <w:spacing w:after="0"/>
        <w:jc w:val="center"/>
        <w:rPr>
          <w:bCs/>
        </w:rPr>
      </w:pPr>
    </w:p>
    <w:p w14:paraId="6C34DB1A" w14:textId="77777777" w:rsidR="00614AAB" w:rsidRDefault="00614AAB">
      <w:pPr>
        <w:pStyle w:val="Corpodetexto"/>
        <w:widowControl/>
        <w:spacing w:after="0"/>
        <w:jc w:val="center"/>
      </w:pPr>
      <w:r>
        <w:rPr>
          <w:rFonts w:ascii="Times New Roman" w:hAnsi="Times New Roman"/>
          <w:bCs/>
        </w:rPr>
        <w:t>TÍTULO DO TRABALHO: SUBTÍTULO</w:t>
      </w:r>
      <w:r>
        <w:rPr>
          <w:rFonts w:ascii="Times New Roman" w:hAnsi="Times New Roman"/>
        </w:rPr>
        <w:t xml:space="preserve"> </w:t>
      </w:r>
      <w:r>
        <w:rPr>
          <w:rFonts w:ascii="Times New Roman" w:hAnsi="Times New Roman"/>
          <w:color w:val="FF0000"/>
        </w:rPr>
        <w:t>(se houver)</w:t>
      </w:r>
    </w:p>
    <w:p w14:paraId="42C667D6" w14:textId="77777777" w:rsidR="00614AAB" w:rsidRDefault="00614AAB">
      <w:pPr>
        <w:pStyle w:val="Corpodetexto"/>
        <w:widowControl/>
        <w:spacing w:after="0"/>
      </w:pPr>
    </w:p>
    <w:p w14:paraId="508A4C17" w14:textId="77777777" w:rsidR="00614AAB" w:rsidRDefault="00614AAB">
      <w:pPr>
        <w:pStyle w:val="Corpodetexto"/>
        <w:widowControl/>
        <w:spacing w:after="0"/>
      </w:pPr>
    </w:p>
    <w:p w14:paraId="6495F5E8" w14:textId="77777777" w:rsidR="00614AAB" w:rsidRDefault="00614AAB">
      <w:pPr>
        <w:pStyle w:val="Corpodetexto"/>
        <w:widowControl/>
        <w:spacing w:after="0"/>
      </w:pPr>
    </w:p>
    <w:p w14:paraId="6807A02B" w14:textId="77777777" w:rsidR="00614AAB" w:rsidRDefault="00614AAB">
      <w:pPr>
        <w:pStyle w:val="Corpodetexto"/>
        <w:widowControl/>
        <w:spacing w:after="0"/>
      </w:pPr>
    </w:p>
    <w:p w14:paraId="07987820" w14:textId="77777777" w:rsidR="00614AAB" w:rsidRDefault="00614AAB">
      <w:pPr>
        <w:pStyle w:val="Corpodetexto"/>
        <w:widowControl/>
        <w:spacing w:after="0"/>
      </w:pPr>
    </w:p>
    <w:p w14:paraId="7F4529AE" w14:textId="77777777" w:rsidR="00614AAB" w:rsidRDefault="00614AAB">
      <w:pPr>
        <w:pStyle w:val="Corpodetexto"/>
        <w:widowControl/>
        <w:spacing w:after="0"/>
      </w:pPr>
    </w:p>
    <w:p w14:paraId="1B5CF20C" w14:textId="77777777" w:rsidR="00614AAB" w:rsidRDefault="00614AAB">
      <w:pPr>
        <w:pStyle w:val="Corpodetexto"/>
        <w:widowControl/>
        <w:spacing w:after="0"/>
      </w:pPr>
    </w:p>
    <w:p w14:paraId="57BE7752" w14:textId="77777777" w:rsidR="004359AF" w:rsidRDefault="00B6733B" w:rsidP="004359AF">
      <w:pPr>
        <w:pStyle w:val="Corpodetexto"/>
        <w:spacing w:after="0"/>
        <w:ind w:left="4515"/>
        <w:jc w:val="both"/>
        <w:rPr>
          <w:rFonts w:ascii="Times New Roman" w:hAnsi="Times New Roman"/>
          <w:bCs/>
        </w:rPr>
      </w:pPr>
      <w:r w:rsidRPr="00B6733B">
        <w:rPr>
          <w:rFonts w:ascii="Times New Roman" w:hAnsi="Times New Roman"/>
          <w:bCs/>
        </w:rPr>
        <w:t>Dissertação apresentada ao Programa de Pós-Graduação em Medicina Translacional da Universidade Federal do Ceará, como requisito parcial à obtenção do título de mestre em Medicina Translacional.</w:t>
      </w:r>
    </w:p>
    <w:p w14:paraId="40F47123" w14:textId="77777777" w:rsidR="00B6733B" w:rsidRPr="004359AF" w:rsidRDefault="00B6733B" w:rsidP="004359AF">
      <w:pPr>
        <w:pStyle w:val="Corpodetexto"/>
        <w:spacing w:after="0"/>
        <w:ind w:left="4515"/>
        <w:jc w:val="both"/>
        <w:rPr>
          <w:rFonts w:ascii="Times New Roman" w:hAnsi="Times New Roman"/>
          <w:bCs/>
        </w:rPr>
      </w:pPr>
    </w:p>
    <w:p w14:paraId="7CA51837" w14:textId="77777777" w:rsidR="00614AAB" w:rsidRDefault="00614AAB">
      <w:pPr>
        <w:pStyle w:val="Corpodetexto"/>
        <w:widowControl/>
        <w:spacing w:after="0"/>
        <w:ind w:left="4515"/>
        <w:jc w:val="both"/>
        <w:rPr>
          <w:rFonts w:ascii="Times New Roman" w:hAnsi="Times New Roman"/>
        </w:rPr>
      </w:pPr>
    </w:p>
    <w:p w14:paraId="649EE147" w14:textId="77777777" w:rsidR="00614AAB" w:rsidRDefault="00614AAB">
      <w:pPr>
        <w:pStyle w:val="Corpodetexto"/>
        <w:widowControl/>
        <w:spacing w:after="0"/>
        <w:rPr>
          <w:rFonts w:ascii="Times New Roman" w:hAnsi="Times New Roman"/>
        </w:rPr>
      </w:pPr>
      <w:r>
        <w:rPr>
          <w:rFonts w:ascii="Times New Roman" w:hAnsi="Times New Roman"/>
        </w:rPr>
        <w:t>Aprovada em: ___/___/______.</w:t>
      </w:r>
    </w:p>
    <w:p w14:paraId="3E353ED4" w14:textId="77777777" w:rsidR="00614AAB" w:rsidRDefault="00614AAB">
      <w:pPr>
        <w:pStyle w:val="Corpodetexto"/>
        <w:widowControl/>
        <w:spacing w:after="0"/>
        <w:rPr>
          <w:rFonts w:ascii="Times New Roman" w:hAnsi="Times New Roman"/>
        </w:rPr>
      </w:pPr>
    </w:p>
    <w:p w14:paraId="1BB82349" w14:textId="77777777" w:rsidR="00614AAB" w:rsidRDefault="00614AAB">
      <w:pPr>
        <w:pStyle w:val="Corpodetexto"/>
        <w:widowControl/>
        <w:spacing w:after="0"/>
        <w:rPr>
          <w:rFonts w:ascii="Times New Roman" w:hAnsi="Times New Roman"/>
        </w:rPr>
      </w:pPr>
    </w:p>
    <w:p w14:paraId="022E59F3" w14:textId="77777777" w:rsidR="00614AAB" w:rsidRDefault="00614AAB">
      <w:pPr>
        <w:pStyle w:val="Corpodetexto"/>
        <w:widowControl/>
        <w:spacing w:after="0"/>
        <w:jc w:val="center"/>
      </w:pPr>
      <w:r>
        <w:rPr>
          <w:rFonts w:ascii="Times New Roman" w:hAnsi="Times New Roman"/>
        </w:rPr>
        <w:t>BANCA EXAMINADORA</w:t>
      </w:r>
    </w:p>
    <w:p w14:paraId="473D7C1E" w14:textId="77777777" w:rsidR="00614AAB" w:rsidRDefault="00614AAB">
      <w:pPr>
        <w:pStyle w:val="Corpodetexto"/>
        <w:widowControl/>
        <w:spacing w:after="0"/>
        <w:jc w:val="center"/>
      </w:pPr>
    </w:p>
    <w:p w14:paraId="1CCF77A0" w14:textId="77777777" w:rsidR="00614AAB" w:rsidRDefault="00614AAB">
      <w:pPr>
        <w:pStyle w:val="Corpodetexto"/>
        <w:widowControl/>
        <w:spacing w:after="0"/>
        <w:jc w:val="center"/>
      </w:pPr>
    </w:p>
    <w:p w14:paraId="5E2CEEBE" w14:textId="77777777" w:rsidR="00614AAB" w:rsidRDefault="00614AAB">
      <w:pPr>
        <w:pStyle w:val="Corpodetexto"/>
        <w:widowControl/>
        <w:spacing w:after="0" w:line="240" w:lineRule="auto"/>
        <w:jc w:val="center"/>
        <w:rPr>
          <w:rFonts w:ascii="Times New Roman" w:hAnsi="Times New Roman"/>
        </w:rPr>
      </w:pPr>
      <w:r>
        <w:rPr>
          <w:rFonts w:ascii="Times New Roman" w:hAnsi="Times New Roman"/>
        </w:rPr>
        <w:t>________________________________________</w:t>
      </w:r>
    </w:p>
    <w:p w14:paraId="7CCFE302" w14:textId="77777777" w:rsidR="00614AAB" w:rsidRDefault="00614AAB">
      <w:pPr>
        <w:pStyle w:val="Corpodetexto"/>
        <w:widowControl/>
        <w:spacing w:after="0" w:line="240" w:lineRule="auto"/>
        <w:jc w:val="center"/>
        <w:rPr>
          <w:rFonts w:ascii="Times New Roman" w:hAnsi="Times New Roman"/>
        </w:rPr>
      </w:pPr>
      <w:r>
        <w:rPr>
          <w:rFonts w:ascii="Times New Roman" w:hAnsi="Times New Roman"/>
        </w:rPr>
        <w:t>Prof. Dr. Xxxxxxxxx Xxxxxxx (Orientador)</w:t>
      </w:r>
    </w:p>
    <w:p w14:paraId="4E44CAD2" w14:textId="77777777" w:rsidR="00614AAB" w:rsidRDefault="00614AAB">
      <w:pPr>
        <w:pStyle w:val="Corpodetexto"/>
        <w:widowControl/>
        <w:spacing w:after="0" w:line="240" w:lineRule="auto"/>
        <w:jc w:val="center"/>
      </w:pPr>
      <w:r>
        <w:rPr>
          <w:rFonts w:ascii="Times New Roman" w:hAnsi="Times New Roman"/>
        </w:rPr>
        <w:t>Universidade Federal do Ceará (UFC)</w:t>
      </w:r>
    </w:p>
    <w:p w14:paraId="4025C74F" w14:textId="77777777" w:rsidR="00614AAB" w:rsidRDefault="00614AAB">
      <w:pPr>
        <w:pStyle w:val="Corpodetexto"/>
        <w:widowControl/>
        <w:spacing w:after="0" w:line="240" w:lineRule="auto"/>
        <w:jc w:val="center"/>
      </w:pPr>
    </w:p>
    <w:p w14:paraId="045C068F" w14:textId="77777777" w:rsidR="00614AAB" w:rsidRDefault="00614AAB">
      <w:pPr>
        <w:pStyle w:val="Corpodetexto"/>
        <w:widowControl/>
        <w:spacing w:after="0" w:line="240" w:lineRule="auto"/>
        <w:jc w:val="center"/>
      </w:pPr>
    </w:p>
    <w:p w14:paraId="59743BCB" w14:textId="77777777" w:rsidR="00614AAB" w:rsidRDefault="00614AAB">
      <w:pPr>
        <w:pStyle w:val="Corpodetexto"/>
        <w:widowControl/>
        <w:spacing w:after="0" w:line="240" w:lineRule="auto"/>
        <w:jc w:val="center"/>
        <w:rPr>
          <w:rFonts w:ascii="Times New Roman" w:hAnsi="Times New Roman"/>
        </w:rPr>
      </w:pPr>
      <w:r>
        <w:rPr>
          <w:rFonts w:ascii="Times New Roman" w:hAnsi="Times New Roman"/>
        </w:rPr>
        <w:t>_________________________________________</w:t>
      </w:r>
    </w:p>
    <w:p w14:paraId="5B26BC27" w14:textId="77777777" w:rsidR="00614AAB" w:rsidRDefault="00614AAB">
      <w:pPr>
        <w:pStyle w:val="Corpodetexto"/>
        <w:widowControl/>
        <w:spacing w:after="0" w:line="240" w:lineRule="auto"/>
        <w:jc w:val="center"/>
        <w:rPr>
          <w:rFonts w:ascii="Times New Roman" w:hAnsi="Times New Roman"/>
        </w:rPr>
      </w:pPr>
      <w:r>
        <w:rPr>
          <w:rFonts w:ascii="Times New Roman" w:hAnsi="Times New Roman"/>
        </w:rPr>
        <w:t>Prof. Dr. Xxxxxxxxx Xxxxxxx</w:t>
      </w:r>
    </w:p>
    <w:p w14:paraId="780D0319" w14:textId="77777777" w:rsidR="00614AAB" w:rsidRDefault="00614AAB">
      <w:pPr>
        <w:pStyle w:val="Corpodetexto"/>
        <w:widowControl/>
        <w:spacing w:after="0" w:line="240" w:lineRule="auto"/>
        <w:jc w:val="center"/>
      </w:pPr>
      <w:r>
        <w:rPr>
          <w:rFonts w:ascii="Times New Roman" w:hAnsi="Times New Roman"/>
        </w:rPr>
        <w:t>Universidade Federal do Ceará (UFC)</w:t>
      </w:r>
    </w:p>
    <w:p w14:paraId="263CDB9B" w14:textId="77777777" w:rsidR="00614AAB" w:rsidRDefault="00614AAB">
      <w:pPr>
        <w:pStyle w:val="Corpodetexto"/>
        <w:widowControl/>
        <w:spacing w:after="0" w:line="240" w:lineRule="auto"/>
        <w:jc w:val="center"/>
      </w:pPr>
    </w:p>
    <w:p w14:paraId="07C1972A" w14:textId="77777777" w:rsidR="00614AAB" w:rsidRDefault="00614AAB">
      <w:pPr>
        <w:pStyle w:val="Corpodetexto"/>
        <w:widowControl/>
        <w:spacing w:after="0" w:line="240" w:lineRule="auto"/>
        <w:jc w:val="center"/>
      </w:pPr>
    </w:p>
    <w:p w14:paraId="28D0CF2C" w14:textId="77777777" w:rsidR="00614AAB" w:rsidRDefault="00614AAB">
      <w:pPr>
        <w:pStyle w:val="Corpodetexto"/>
        <w:widowControl/>
        <w:spacing w:after="0" w:line="240" w:lineRule="auto"/>
        <w:jc w:val="center"/>
        <w:rPr>
          <w:rFonts w:ascii="Times New Roman" w:hAnsi="Times New Roman"/>
        </w:rPr>
      </w:pPr>
      <w:r>
        <w:rPr>
          <w:rFonts w:ascii="Times New Roman" w:hAnsi="Times New Roman"/>
        </w:rPr>
        <w:t>_________________________________________</w:t>
      </w:r>
    </w:p>
    <w:p w14:paraId="6DA88534" w14:textId="77777777" w:rsidR="00614AAB" w:rsidRDefault="00614AAB">
      <w:pPr>
        <w:pStyle w:val="Corpodetexto"/>
        <w:widowControl/>
        <w:spacing w:after="0" w:line="240" w:lineRule="auto"/>
        <w:jc w:val="center"/>
        <w:rPr>
          <w:rFonts w:ascii="Times New Roman" w:hAnsi="Times New Roman"/>
        </w:rPr>
      </w:pPr>
      <w:r>
        <w:rPr>
          <w:rFonts w:ascii="Times New Roman" w:hAnsi="Times New Roman"/>
        </w:rPr>
        <w:t>Prof. Dr. Xxxxxxxxx Xxxxxxx</w:t>
      </w:r>
    </w:p>
    <w:p w14:paraId="750AFAE6" w14:textId="77777777" w:rsidR="00614AAB" w:rsidRDefault="00614AAB">
      <w:pPr>
        <w:pStyle w:val="Corpodetexto"/>
        <w:widowControl/>
        <w:spacing w:after="0" w:line="240" w:lineRule="auto"/>
        <w:jc w:val="center"/>
        <w:rPr>
          <w:rFonts w:ascii="Times New Roman" w:hAnsi="Times New Roman"/>
        </w:rPr>
      </w:pPr>
      <w:r>
        <w:rPr>
          <w:rFonts w:ascii="Times New Roman" w:hAnsi="Times New Roman"/>
        </w:rPr>
        <w:t>Universidade Estadual do Ceará (UECE)</w:t>
      </w:r>
    </w:p>
    <w:p w14:paraId="41482FAF" w14:textId="77777777" w:rsidR="00614AAB" w:rsidRDefault="004359AF" w:rsidP="004359AF">
      <w:pPr>
        <w:pStyle w:val="Corpodetexto"/>
        <w:widowControl/>
        <w:spacing w:after="0"/>
        <w:jc w:val="center"/>
        <w:rPr>
          <w:rFonts w:ascii="Times New Roman" w:hAnsi="Times New Roman"/>
        </w:rPr>
      </w:pPr>
      <w:r>
        <w:rPr>
          <w:rFonts w:ascii="Times New Roman" w:hAnsi="Times New Roman"/>
        </w:rPr>
        <w:br w:type="page"/>
      </w:r>
      <w:r>
        <w:rPr>
          <w:rFonts w:ascii="Times New Roman" w:hAnsi="Times New Roman"/>
        </w:rPr>
        <w:lastRenderedPageBreak/>
        <w:t>MODELO DEDICATÓRIA</w:t>
      </w:r>
    </w:p>
    <w:p w14:paraId="095A163B" w14:textId="77777777" w:rsidR="00614AAB" w:rsidRDefault="00614AAB">
      <w:pPr>
        <w:pStyle w:val="Corpodetexto"/>
        <w:widowControl/>
        <w:spacing w:after="0" w:line="276" w:lineRule="auto"/>
        <w:rPr>
          <w:rFonts w:ascii="Times New Roman" w:hAnsi="Times New Roman"/>
        </w:rPr>
      </w:pPr>
    </w:p>
    <w:p w14:paraId="60139E1D" w14:textId="77777777" w:rsidR="00614AAB" w:rsidRDefault="00614AAB">
      <w:pPr>
        <w:pStyle w:val="Corpodetexto"/>
        <w:widowControl/>
        <w:spacing w:after="0" w:line="276" w:lineRule="auto"/>
        <w:rPr>
          <w:rFonts w:ascii="Times New Roman" w:hAnsi="Times New Roman"/>
        </w:rPr>
      </w:pPr>
    </w:p>
    <w:p w14:paraId="6BA59FB7" w14:textId="77777777" w:rsidR="00614AAB" w:rsidRDefault="00614AAB">
      <w:pPr>
        <w:pStyle w:val="Corpodetexto"/>
        <w:widowControl/>
        <w:spacing w:after="0" w:line="276" w:lineRule="auto"/>
        <w:rPr>
          <w:rFonts w:ascii="Times New Roman" w:hAnsi="Times New Roman"/>
        </w:rPr>
      </w:pPr>
    </w:p>
    <w:p w14:paraId="4BED1FDF" w14:textId="77777777" w:rsidR="00614AAB" w:rsidRDefault="00614AAB">
      <w:pPr>
        <w:pStyle w:val="Corpodetexto"/>
        <w:widowControl/>
        <w:spacing w:after="0" w:line="276" w:lineRule="auto"/>
        <w:rPr>
          <w:rFonts w:ascii="Times New Roman" w:hAnsi="Times New Roman"/>
        </w:rPr>
      </w:pPr>
    </w:p>
    <w:p w14:paraId="62EC9988" w14:textId="77777777" w:rsidR="00614AAB" w:rsidRDefault="00614AAB">
      <w:pPr>
        <w:pStyle w:val="Corpodetexto"/>
        <w:widowControl/>
        <w:spacing w:after="0" w:line="276" w:lineRule="auto"/>
        <w:rPr>
          <w:rFonts w:ascii="Times New Roman" w:hAnsi="Times New Roman"/>
        </w:rPr>
      </w:pPr>
    </w:p>
    <w:p w14:paraId="29CAE959" w14:textId="77777777" w:rsidR="00614AAB" w:rsidRDefault="00614AAB">
      <w:pPr>
        <w:pStyle w:val="Corpodetexto"/>
        <w:widowControl/>
        <w:spacing w:after="0" w:line="276" w:lineRule="auto"/>
        <w:rPr>
          <w:rFonts w:ascii="Times New Roman" w:hAnsi="Times New Roman"/>
        </w:rPr>
      </w:pPr>
    </w:p>
    <w:p w14:paraId="6866C73B" w14:textId="77777777" w:rsidR="00614AAB" w:rsidRDefault="00614AAB">
      <w:pPr>
        <w:pStyle w:val="Corpodetexto"/>
        <w:widowControl/>
        <w:spacing w:after="0" w:line="276" w:lineRule="auto"/>
        <w:rPr>
          <w:rFonts w:ascii="Times New Roman" w:hAnsi="Times New Roman"/>
        </w:rPr>
      </w:pPr>
    </w:p>
    <w:p w14:paraId="49F622B6" w14:textId="77777777" w:rsidR="00614AAB" w:rsidRDefault="00614AAB">
      <w:pPr>
        <w:pStyle w:val="Corpodetexto"/>
        <w:widowControl/>
        <w:spacing w:after="0" w:line="276" w:lineRule="auto"/>
        <w:rPr>
          <w:rFonts w:ascii="Times New Roman" w:hAnsi="Times New Roman"/>
        </w:rPr>
      </w:pPr>
    </w:p>
    <w:p w14:paraId="029E78C3" w14:textId="77777777" w:rsidR="00614AAB" w:rsidRDefault="00614AAB">
      <w:pPr>
        <w:pStyle w:val="Corpodetexto"/>
        <w:widowControl/>
        <w:spacing w:after="0" w:line="276" w:lineRule="auto"/>
        <w:rPr>
          <w:rFonts w:ascii="Times New Roman" w:hAnsi="Times New Roman"/>
        </w:rPr>
      </w:pPr>
    </w:p>
    <w:p w14:paraId="148B7FBF" w14:textId="77777777" w:rsidR="00614AAB" w:rsidRDefault="00614AAB">
      <w:pPr>
        <w:pStyle w:val="Corpodetexto"/>
        <w:widowControl/>
        <w:spacing w:after="0" w:line="276" w:lineRule="auto"/>
        <w:rPr>
          <w:rFonts w:ascii="Times New Roman" w:hAnsi="Times New Roman"/>
        </w:rPr>
      </w:pPr>
    </w:p>
    <w:p w14:paraId="46B090FD" w14:textId="77777777" w:rsidR="00614AAB" w:rsidRDefault="00614AAB">
      <w:pPr>
        <w:pStyle w:val="Corpodetexto"/>
        <w:widowControl/>
        <w:spacing w:after="0" w:line="276" w:lineRule="auto"/>
        <w:rPr>
          <w:rFonts w:ascii="Times New Roman" w:hAnsi="Times New Roman"/>
        </w:rPr>
      </w:pPr>
    </w:p>
    <w:p w14:paraId="7EB71924" w14:textId="77777777" w:rsidR="00614AAB" w:rsidRDefault="00614AAB">
      <w:pPr>
        <w:pStyle w:val="Corpodetexto"/>
        <w:widowControl/>
        <w:spacing w:after="0" w:line="276" w:lineRule="auto"/>
        <w:rPr>
          <w:rFonts w:ascii="Times New Roman" w:hAnsi="Times New Roman"/>
        </w:rPr>
      </w:pPr>
    </w:p>
    <w:p w14:paraId="514C751C" w14:textId="77777777" w:rsidR="00614AAB" w:rsidRDefault="00614AAB">
      <w:pPr>
        <w:pStyle w:val="Corpodetexto"/>
        <w:widowControl/>
        <w:spacing w:after="0" w:line="276" w:lineRule="auto"/>
        <w:rPr>
          <w:rFonts w:ascii="Times New Roman" w:hAnsi="Times New Roman"/>
        </w:rPr>
      </w:pPr>
    </w:p>
    <w:p w14:paraId="7D3596E6" w14:textId="77777777" w:rsidR="00614AAB" w:rsidRDefault="00614AAB">
      <w:pPr>
        <w:pStyle w:val="Corpodetexto"/>
        <w:widowControl/>
        <w:spacing w:after="0" w:line="276" w:lineRule="auto"/>
        <w:rPr>
          <w:rFonts w:ascii="Times New Roman" w:hAnsi="Times New Roman"/>
        </w:rPr>
      </w:pPr>
    </w:p>
    <w:p w14:paraId="0BEAECB2" w14:textId="77777777" w:rsidR="00614AAB" w:rsidRDefault="00614AAB">
      <w:pPr>
        <w:pStyle w:val="Corpodetexto"/>
        <w:widowControl/>
        <w:spacing w:after="0" w:line="276" w:lineRule="auto"/>
        <w:rPr>
          <w:rFonts w:ascii="Times New Roman" w:hAnsi="Times New Roman"/>
        </w:rPr>
      </w:pPr>
    </w:p>
    <w:p w14:paraId="4E8714F2" w14:textId="77777777" w:rsidR="00614AAB" w:rsidRDefault="00614AAB">
      <w:pPr>
        <w:pStyle w:val="Corpodetexto"/>
        <w:widowControl/>
        <w:spacing w:after="0" w:line="276" w:lineRule="auto"/>
        <w:rPr>
          <w:rFonts w:ascii="Times New Roman" w:hAnsi="Times New Roman"/>
        </w:rPr>
      </w:pPr>
    </w:p>
    <w:p w14:paraId="2F3B6F2B" w14:textId="77777777" w:rsidR="00614AAB" w:rsidRDefault="00614AAB">
      <w:pPr>
        <w:pStyle w:val="Corpodetexto"/>
        <w:widowControl/>
        <w:spacing w:after="0" w:line="276" w:lineRule="auto"/>
        <w:rPr>
          <w:rFonts w:ascii="Times New Roman" w:hAnsi="Times New Roman"/>
        </w:rPr>
      </w:pPr>
    </w:p>
    <w:p w14:paraId="162483A3" w14:textId="77777777" w:rsidR="00614AAB" w:rsidRDefault="00614AAB">
      <w:pPr>
        <w:pStyle w:val="Corpodetexto"/>
        <w:widowControl/>
        <w:spacing w:after="0" w:line="276" w:lineRule="auto"/>
        <w:rPr>
          <w:rFonts w:ascii="Times New Roman" w:hAnsi="Times New Roman"/>
        </w:rPr>
      </w:pPr>
    </w:p>
    <w:p w14:paraId="11DAD4D7" w14:textId="77777777" w:rsidR="00614AAB" w:rsidRDefault="00614AAB">
      <w:pPr>
        <w:pStyle w:val="Corpodetexto"/>
        <w:widowControl/>
        <w:spacing w:after="0" w:line="276" w:lineRule="auto"/>
        <w:rPr>
          <w:rFonts w:ascii="Times New Roman" w:hAnsi="Times New Roman"/>
        </w:rPr>
      </w:pPr>
    </w:p>
    <w:p w14:paraId="132400AB" w14:textId="77777777" w:rsidR="00614AAB" w:rsidRDefault="00614AAB">
      <w:pPr>
        <w:pStyle w:val="Corpodetexto"/>
        <w:widowControl/>
        <w:spacing w:after="0" w:line="276" w:lineRule="auto"/>
        <w:rPr>
          <w:rFonts w:ascii="Times New Roman" w:hAnsi="Times New Roman"/>
        </w:rPr>
      </w:pPr>
    </w:p>
    <w:p w14:paraId="673A5B50" w14:textId="77777777" w:rsidR="00614AAB" w:rsidRDefault="00614AAB">
      <w:pPr>
        <w:pStyle w:val="Corpodetexto"/>
        <w:widowControl/>
        <w:spacing w:after="0" w:line="276" w:lineRule="auto"/>
        <w:rPr>
          <w:rFonts w:ascii="Times New Roman" w:hAnsi="Times New Roman"/>
        </w:rPr>
      </w:pPr>
    </w:p>
    <w:p w14:paraId="44CDF8EF" w14:textId="77777777" w:rsidR="00614AAB" w:rsidRDefault="00614AAB">
      <w:pPr>
        <w:pStyle w:val="Corpodetexto"/>
        <w:widowControl/>
        <w:spacing w:after="0" w:line="276" w:lineRule="auto"/>
        <w:rPr>
          <w:rFonts w:ascii="Times New Roman" w:hAnsi="Times New Roman"/>
        </w:rPr>
      </w:pPr>
    </w:p>
    <w:p w14:paraId="2CD3BFBE" w14:textId="77777777" w:rsidR="00614AAB" w:rsidRDefault="00614AAB">
      <w:pPr>
        <w:pStyle w:val="Corpodetexto"/>
        <w:widowControl/>
        <w:spacing w:after="0" w:line="276" w:lineRule="auto"/>
        <w:rPr>
          <w:rFonts w:ascii="Times New Roman" w:hAnsi="Times New Roman"/>
        </w:rPr>
      </w:pPr>
    </w:p>
    <w:p w14:paraId="526FAA79" w14:textId="77777777" w:rsidR="00614AAB" w:rsidRDefault="00614AAB">
      <w:pPr>
        <w:pStyle w:val="Corpodetexto"/>
        <w:widowControl/>
        <w:spacing w:after="0" w:line="276" w:lineRule="auto"/>
        <w:rPr>
          <w:rFonts w:ascii="Times New Roman" w:hAnsi="Times New Roman"/>
        </w:rPr>
      </w:pPr>
    </w:p>
    <w:p w14:paraId="20EBC49E" w14:textId="77777777" w:rsidR="00614AAB" w:rsidRDefault="00614AAB">
      <w:pPr>
        <w:pStyle w:val="Corpodetexto"/>
        <w:widowControl/>
        <w:spacing w:after="0" w:line="276" w:lineRule="auto"/>
        <w:rPr>
          <w:rFonts w:ascii="Times New Roman" w:hAnsi="Times New Roman"/>
        </w:rPr>
      </w:pPr>
    </w:p>
    <w:p w14:paraId="0FE2A104" w14:textId="77777777" w:rsidR="00614AAB" w:rsidRDefault="00614AAB">
      <w:pPr>
        <w:pStyle w:val="Corpodetexto"/>
        <w:widowControl/>
        <w:spacing w:after="0" w:line="276" w:lineRule="auto"/>
        <w:rPr>
          <w:rFonts w:ascii="Times New Roman" w:hAnsi="Times New Roman"/>
        </w:rPr>
      </w:pPr>
    </w:p>
    <w:p w14:paraId="0447D21A" w14:textId="77777777" w:rsidR="00614AAB" w:rsidRDefault="00614AAB">
      <w:pPr>
        <w:pStyle w:val="Corpodetexto"/>
        <w:widowControl/>
        <w:spacing w:after="0" w:line="276" w:lineRule="auto"/>
        <w:rPr>
          <w:rFonts w:ascii="Times New Roman" w:hAnsi="Times New Roman"/>
        </w:rPr>
      </w:pPr>
    </w:p>
    <w:p w14:paraId="5253D309" w14:textId="77777777" w:rsidR="00614AAB" w:rsidRDefault="00614AAB">
      <w:pPr>
        <w:pStyle w:val="Corpodetexto"/>
        <w:widowControl/>
        <w:spacing w:after="0" w:line="276" w:lineRule="auto"/>
        <w:rPr>
          <w:rFonts w:ascii="Times New Roman" w:hAnsi="Times New Roman"/>
        </w:rPr>
      </w:pPr>
    </w:p>
    <w:p w14:paraId="74D3E4D2" w14:textId="77777777" w:rsidR="00614AAB" w:rsidRDefault="00614AAB">
      <w:pPr>
        <w:pStyle w:val="Corpodetexto"/>
        <w:widowControl/>
        <w:spacing w:after="0" w:line="276" w:lineRule="auto"/>
        <w:rPr>
          <w:rFonts w:ascii="Times New Roman" w:hAnsi="Times New Roman"/>
        </w:rPr>
      </w:pPr>
    </w:p>
    <w:p w14:paraId="7FFE4359" w14:textId="77777777" w:rsidR="00614AAB" w:rsidRDefault="00614AAB">
      <w:pPr>
        <w:pStyle w:val="Corpodetexto"/>
        <w:widowControl/>
        <w:spacing w:after="0" w:line="276" w:lineRule="auto"/>
        <w:rPr>
          <w:rFonts w:ascii="Times New Roman" w:hAnsi="Times New Roman"/>
        </w:rPr>
      </w:pPr>
    </w:p>
    <w:p w14:paraId="586A9F4C" w14:textId="77777777" w:rsidR="00614AAB" w:rsidRDefault="00614AAB">
      <w:pPr>
        <w:pStyle w:val="Corpodetexto"/>
        <w:widowControl/>
        <w:spacing w:after="0" w:line="276" w:lineRule="auto"/>
        <w:rPr>
          <w:rFonts w:ascii="Times New Roman" w:hAnsi="Times New Roman"/>
        </w:rPr>
      </w:pPr>
    </w:p>
    <w:p w14:paraId="0D6E0B17" w14:textId="77777777" w:rsidR="00614AAB" w:rsidRDefault="00614AAB">
      <w:pPr>
        <w:pStyle w:val="Corpodetexto"/>
        <w:widowControl/>
        <w:spacing w:after="0" w:line="276" w:lineRule="auto"/>
        <w:rPr>
          <w:rFonts w:ascii="Times New Roman" w:hAnsi="Times New Roman"/>
        </w:rPr>
      </w:pPr>
    </w:p>
    <w:p w14:paraId="51AC3B16" w14:textId="77777777" w:rsidR="00614AAB" w:rsidRDefault="00614AAB">
      <w:pPr>
        <w:pStyle w:val="Corpodetexto"/>
        <w:widowControl/>
        <w:spacing w:after="0" w:line="276" w:lineRule="auto"/>
        <w:rPr>
          <w:rFonts w:ascii="Times New Roman" w:hAnsi="Times New Roman"/>
        </w:rPr>
      </w:pPr>
    </w:p>
    <w:p w14:paraId="57638AA4" w14:textId="77777777" w:rsidR="00614AAB" w:rsidRDefault="00614AAB">
      <w:pPr>
        <w:pStyle w:val="Corpodetexto"/>
        <w:widowControl/>
        <w:spacing w:after="0" w:line="276" w:lineRule="auto"/>
        <w:rPr>
          <w:rFonts w:ascii="Times New Roman" w:hAnsi="Times New Roman"/>
        </w:rPr>
      </w:pPr>
    </w:p>
    <w:p w14:paraId="20CA92A4" w14:textId="77777777" w:rsidR="00614AAB" w:rsidRDefault="00614AAB">
      <w:pPr>
        <w:pStyle w:val="Corpodetexto"/>
        <w:widowControl/>
        <w:spacing w:after="0" w:line="360" w:lineRule="auto"/>
        <w:rPr>
          <w:rFonts w:ascii="Times New Roman" w:hAnsi="Times New Roman"/>
        </w:rPr>
      </w:pPr>
    </w:p>
    <w:p w14:paraId="166867FC" w14:textId="77777777" w:rsidR="00614AAB" w:rsidRDefault="00614AAB">
      <w:pPr>
        <w:pStyle w:val="Corpodetexto"/>
        <w:widowControl/>
        <w:spacing w:after="0" w:line="360" w:lineRule="auto"/>
        <w:ind w:left="4515"/>
        <w:rPr>
          <w:rFonts w:ascii="Times New Roman" w:hAnsi="Times New Roman"/>
        </w:rPr>
      </w:pPr>
      <w:r>
        <w:rPr>
          <w:rFonts w:ascii="Times New Roman" w:hAnsi="Times New Roman"/>
        </w:rPr>
        <w:t>A Deus.</w:t>
      </w:r>
    </w:p>
    <w:p w14:paraId="3E69F02F" w14:textId="77777777" w:rsidR="00614AAB" w:rsidRDefault="00614AAB">
      <w:pPr>
        <w:pStyle w:val="Corpodetexto"/>
        <w:widowControl/>
        <w:spacing w:after="0" w:line="360" w:lineRule="auto"/>
        <w:ind w:left="4515"/>
        <w:rPr>
          <w:rFonts w:ascii="Times New Roman" w:hAnsi="Times New Roman"/>
        </w:rPr>
      </w:pPr>
      <w:r>
        <w:rPr>
          <w:rFonts w:ascii="Times New Roman" w:hAnsi="Times New Roman"/>
        </w:rPr>
        <w:t>Aos meus pais, Xxxxx e Xxxxxx.</w:t>
      </w:r>
    </w:p>
    <w:p w14:paraId="0130196A" w14:textId="77777777" w:rsidR="00614AAB" w:rsidRDefault="00614AAB">
      <w:pPr>
        <w:pStyle w:val="Corpodetexto"/>
        <w:widowControl/>
        <w:spacing w:after="0" w:line="360" w:lineRule="auto"/>
        <w:rPr>
          <w:rFonts w:ascii="Times New Roman" w:hAnsi="Times New Roman"/>
        </w:rPr>
      </w:pPr>
    </w:p>
    <w:p w14:paraId="2D4B9EEC" w14:textId="77777777" w:rsidR="00614AAB" w:rsidRDefault="004359AF">
      <w:pPr>
        <w:pStyle w:val="Corpodetexto"/>
        <w:widowControl/>
        <w:spacing w:after="0" w:line="360" w:lineRule="auto"/>
        <w:jc w:val="center"/>
      </w:pPr>
      <w:r>
        <w:rPr>
          <w:b/>
          <w:bCs/>
        </w:rPr>
        <w:br w:type="page"/>
      </w:r>
      <w:r w:rsidR="00614AAB">
        <w:rPr>
          <w:rFonts w:ascii="Times New Roman" w:hAnsi="Times New Roman"/>
          <w:b/>
          <w:bCs/>
        </w:rPr>
        <w:lastRenderedPageBreak/>
        <w:t>AGRADECIMENTOS</w:t>
      </w:r>
    </w:p>
    <w:p w14:paraId="491C8C0B" w14:textId="77777777" w:rsidR="00614AAB" w:rsidRDefault="00614AAB">
      <w:pPr>
        <w:pStyle w:val="Corpodetexto"/>
        <w:widowControl/>
        <w:spacing w:after="0" w:line="360" w:lineRule="auto"/>
      </w:pPr>
    </w:p>
    <w:p w14:paraId="67354BD6" w14:textId="77777777" w:rsidR="00065DD6" w:rsidRDefault="00065DD6" w:rsidP="00065DD6">
      <w:pPr>
        <w:pStyle w:val="Corpodetexto"/>
        <w:widowControl/>
        <w:spacing w:after="0" w:line="360" w:lineRule="auto"/>
        <w:ind w:firstLine="1134"/>
        <w:jc w:val="both"/>
        <w:rPr>
          <w:rFonts w:ascii="Times New Roman" w:hAnsi="Times New Roman"/>
        </w:rPr>
      </w:pPr>
      <w:r>
        <w:rPr>
          <w:rFonts w:ascii="Times New Roman" w:hAnsi="Times New Roman"/>
        </w:rPr>
        <w:t>Ao Prof. Dr. Xxxxx Xxxxx Xxxxx, pela excelente orientação.</w:t>
      </w:r>
    </w:p>
    <w:p w14:paraId="02AB3DFE" w14:textId="77777777" w:rsidR="00065DD6" w:rsidRDefault="00065DD6" w:rsidP="00065DD6">
      <w:pPr>
        <w:pStyle w:val="Corpodetexto"/>
        <w:widowControl/>
        <w:spacing w:after="0" w:line="360" w:lineRule="auto"/>
        <w:ind w:firstLine="1134"/>
        <w:jc w:val="both"/>
        <w:rPr>
          <w:rFonts w:ascii="Times New Roman" w:hAnsi="Times New Roman"/>
        </w:rPr>
      </w:pPr>
      <w:r>
        <w:rPr>
          <w:rFonts w:ascii="Times New Roman" w:hAnsi="Times New Roman"/>
        </w:rPr>
        <w:t>Aos professores participantes da banca examinadora Xxxxx Xxxxx Xxxxx e Xxxxx Xxxxx Xxxxx pelo tempo, pelas valiosas colaborações e sugestões.</w:t>
      </w:r>
    </w:p>
    <w:p w14:paraId="7E75E64D" w14:textId="77777777" w:rsidR="00065DD6" w:rsidRDefault="00065DD6" w:rsidP="00065DD6">
      <w:pPr>
        <w:pStyle w:val="Corpodetexto"/>
        <w:widowControl/>
        <w:spacing w:after="0" w:line="360" w:lineRule="auto"/>
        <w:ind w:firstLine="1134"/>
        <w:jc w:val="both"/>
        <w:rPr>
          <w:rFonts w:ascii="Times New Roman" w:hAnsi="Times New Roman"/>
        </w:rPr>
      </w:pPr>
      <w:r>
        <w:rPr>
          <w:rFonts w:ascii="Times New Roman" w:hAnsi="Times New Roman"/>
        </w:rPr>
        <w:t>Aos professores entrevistados, pelo tempo concedido nas entrevistas.</w:t>
      </w:r>
    </w:p>
    <w:p w14:paraId="0C111E8D" w14:textId="77777777" w:rsidR="00065DD6" w:rsidRDefault="00065DD6" w:rsidP="00065DD6">
      <w:pPr>
        <w:pStyle w:val="Corpodetexto"/>
        <w:widowControl/>
        <w:spacing w:after="0" w:line="360" w:lineRule="auto"/>
        <w:ind w:firstLine="1134"/>
        <w:jc w:val="both"/>
        <w:rPr>
          <w:rFonts w:ascii="Times New Roman" w:hAnsi="Times New Roman"/>
        </w:rPr>
      </w:pPr>
      <w:r>
        <w:rPr>
          <w:rFonts w:ascii="Times New Roman" w:hAnsi="Times New Roman"/>
        </w:rPr>
        <w:t>Aos colegas da turma de mestrado, pelas reflexões, críticas e sugestões recebidas.</w:t>
      </w:r>
    </w:p>
    <w:p w14:paraId="07CDB41C" w14:textId="77777777" w:rsidR="00065DD6" w:rsidRDefault="00065DD6" w:rsidP="00065DD6">
      <w:pPr>
        <w:pStyle w:val="Corpodetexto"/>
        <w:widowControl/>
        <w:spacing w:after="0" w:line="360" w:lineRule="auto"/>
        <w:ind w:firstLine="1134"/>
        <w:jc w:val="both"/>
        <w:rPr>
          <w:rFonts w:ascii="Times New Roman" w:hAnsi="Times New Roman"/>
        </w:rPr>
      </w:pPr>
    </w:p>
    <w:p w14:paraId="79834214" w14:textId="77777777" w:rsidR="00065DD6" w:rsidRDefault="00065DD6" w:rsidP="00065DD6">
      <w:pPr>
        <w:pStyle w:val="Corpodetexto"/>
        <w:widowControl/>
        <w:spacing w:after="0" w:line="360" w:lineRule="auto"/>
        <w:ind w:firstLine="1134"/>
        <w:jc w:val="both"/>
        <w:rPr>
          <w:rFonts w:ascii="Times New Roman" w:hAnsi="Times New Roman"/>
        </w:rPr>
      </w:pPr>
      <w:r>
        <w:rPr>
          <w:rFonts w:ascii="Times New Roman" w:hAnsi="Times New Roman"/>
        </w:rPr>
        <w:t>Quando for aluno bolsista:</w:t>
      </w:r>
    </w:p>
    <w:p w14:paraId="3B8AE40A" w14:textId="77777777" w:rsidR="00065DD6" w:rsidRDefault="00065DD6" w:rsidP="00065DD6">
      <w:pPr>
        <w:pStyle w:val="Corpodetexto"/>
        <w:widowControl/>
        <w:spacing w:after="0" w:line="360" w:lineRule="auto"/>
        <w:ind w:firstLine="1134"/>
        <w:jc w:val="both"/>
        <w:rPr>
          <w:rFonts w:ascii="Times New Roman" w:hAnsi="Times New Roman"/>
        </w:rPr>
      </w:pPr>
      <w:r w:rsidRPr="00741A4F">
        <w:rPr>
          <w:rFonts w:ascii="Times New Roman" w:hAnsi="Times New Roman" w:hint="eastAsia"/>
        </w:rPr>
        <w:t xml:space="preserve">O presente trabalho foi realizado com apoio da Coordenação de Aperfeiçoamento de Pessoal de </w:t>
      </w:r>
      <w:r w:rsidRPr="00741A4F">
        <w:rPr>
          <w:rFonts w:ascii="Times New Roman" w:hAnsi="Times New Roman"/>
        </w:rPr>
        <w:t>Nível</w:t>
      </w:r>
      <w:r w:rsidRPr="00741A4F">
        <w:rPr>
          <w:rFonts w:ascii="Times New Roman" w:hAnsi="Times New Roman" w:hint="eastAsia"/>
        </w:rPr>
        <w:t xml:space="preserve"> Superior</w:t>
      </w:r>
      <w:r>
        <w:rPr>
          <w:rFonts w:ascii="Times New Roman" w:hAnsi="Times New Roman"/>
        </w:rPr>
        <w:t xml:space="preserve"> - </w:t>
      </w:r>
      <w:r w:rsidRPr="00741A4F">
        <w:rPr>
          <w:rFonts w:ascii="Times New Roman" w:hAnsi="Times New Roman" w:hint="eastAsia"/>
        </w:rPr>
        <w:t>Brasil (CAPES)</w:t>
      </w:r>
      <w:r>
        <w:rPr>
          <w:rFonts w:ascii="Times New Roman" w:hAnsi="Times New Roman"/>
        </w:rPr>
        <w:t xml:space="preserve"> - </w:t>
      </w:r>
      <w:r w:rsidRPr="00741A4F">
        <w:rPr>
          <w:rFonts w:ascii="Times New Roman" w:hAnsi="Times New Roman"/>
        </w:rPr>
        <w:t>Código</w:t>
      </w:r>
      <w:r w:rsidRPr="00741A4F">
        <w:rPr>
          <w:rFonts w:ascii="Times New Roman" w:hAnsi="Times New Roman" w:hint="eastAsia"/>
        </w:rPr>
        <w:t xml:space="preserve"> de Financiamento 001</w:t>
      </w:r>
      <w:r>
        <w:rPr>
          <w:rFonts w:ascii="Times New Roman" w:hAnsi="Times New Roman"/>
        </w:rPr>
        <w:t>.</w:t>
      </w:r>
    </w:p>
    <w:p w14:paraId="5A5B2754" w14:textId="77777777" w:rsidR="00065DD6" w:rsidRDefault="00065DD6" w:rsidP="00065DD6">
      <w:pPr>
        <w:pStyle w:val="Corpodetexto"/>
        <w:widowControl/>
        <w:spacing w:after="0" w:line="360" w:lineRule="auto"/>
        <w:ind w:firstLine="1134"/>
        <w:jc w:val="both"/>
        <w:rPr>
          <w:rFonts w:ascii="Times New Roman" w:hAnsi="Times New Roman"/>
        </w:rPr>
      </w:pPr>
      <w:r>
        <w:rPr>
          <w:rFonts w:ascii="Times New Roman" w:hAnsi="Times New Roman"/>
        </w:rPr>
        <w:t>À</w:t>
      </w:r>
      <w:r w:rsidRPr="00741A4F">
        <w:rPr>
          <w:rFonts w:ascii="Times New Roman" w:hAnsi="Times New Roman" w:hint="eastAsia"/>
        </w:rPr>
        <w:t xml:space="preserve"> Fundação Cearense de Apoio ao Desenvolvimento </w:t>
      </w:r>
      <w:r>
        <w:rPr>
          <w:rFonts w:ascii="Times New Roman" w:hAnsi="Times New Roman"/>
        </w:rPr>
        <w:t>C</w:t>
      </w:r>
      <w:r w:rsidRPr="00741A4F">
        <w:rPr>
          <w:rFonts w:ascii="Times New Roman" w:hAnsi="Times New Roman"/>
        </w:rPr>
        <w:t>ientífico</w:t>
      </w:r>
      <w:r w:rsidRPr="00741A4F">
        <w:rPr>
          <w:rFonts w:ascii="Times New Roman" w:hAnsi="Times New Roman" w:hint="eastAsia"/>
        </w:rPr>
        <w:t xml:space="preserve"> e </w:t>
      </w:r>
      <w:r w:rsidRPr="00741A4F">
        <w:rPr>
          <w:rFonts w:ascii="Times New Roman" w:hAnsi="Times New Roman"/>
        </w:rPr>
        <w:t>Tecnológico</w:t>
      </w:r>
      <w:r w:rsidRPr="00741A4F">
        <w:rPr>
          <w:rFonts w:ascii="Times New Roman" w:hAnsi="Times New Roman" w:hint="eastAsia"/>
        </w:rPr>
        <w:t xml:space="preserve"> </w:t>
      </w:r>
      <w:r w:rsidRPr="00741A4F">
        <w:rPr>
          <w:rFonts w:ascii="Times New Roman" w:hAnsi="Times New Roman" w:hint="eastAsia"/>
        </w:rPr>
        <w:t>–</w:t>
      </w:r>
      <w:r w:rsidRPr="00741A4F">
        <w:rPr>
          <w:rFonts w:ascii="Times New Roman" w:hAnsi="Times New Roman" w:hint="eastAsia"/>
        </w:rPr>
        <w:t xml:space="preserve"> (FUNCAP) pelo apoio </w:t>
      </w:r>
      <w:r w:rsidRPr="00741A4F">
        <w:rPr>
          <w:rFonts w:ascii="Times New Roman" w:hAnsi="Times New Roman"/>
        </w:rPr>
        <w:t>através</w:t>
      </w:r>
      <w:r w:rsidRPr="00741A4F">
        <w:rPr>
          <w:rFonts w:ascii="Times New Roman" w:hAnsi="Times New Roman" w:hint="eastAsia"/>
        </w:rPr>
        <w:t xml:space="preserve"> de concessão de bolsa de estudo de Mestrado/</w:t>
      </w:r>
      <w:r w:rsidRPr="00741A4F">
        <w:rPr>
          <w:rFonts w:ascii="Times New Roman" w:hAnsi="Times New Roman"/>
        </w:rPr>
        <w:t>Doutora</w:t>
      </w:r>
      <w:r>
        <w:rPr>
          <w:rFonts w:ascii="Times New Roman" w:hAnsi="Times New Roman"/>
        </w:rPr>
        <w:t>do.</w:t>
      </w:r>
    </w:p>
    <w:p w14:paraId="7600973B" w14:textId="77777777" w:rsidR="00614AAB" w:rsidRDefault="00614AAB">
      <w:pPr>
        <w:pStyle w:val="Corpodetexto"/>
        <w:widowControl/>
        <w:spacing w:after="0" w:line="360" w:lineRule="auto"/>
        <w:jc w:val="center"/>
        <w:rPr>
          <w:b/>
          <w:bCs/>
        </w:rPr>
      </w:pPr>
    </w:p>
    <w:p w14:paraId="0FB6AAD9" w14:textId="77777777" w:rsidR="00614AAB" w:rsidRDefault="00614AAB">
      <w:pPr>
        <w:pStyle w:val="Corpodetexto"/>
        <w:pageBreakBefore/>
        <w:widowControl/>
        <w:spacing w:after="0" w:line="360" w:lineRule="auto"/>
        <w:jc w:val="center"/>
        <w:rPr>
          <w:b/>
          <w:bCs/>
        </w:rPr>
      </w:pPr>
    </w:p>
    <w:p w14:paraId="6DC4F669" w14:textId="77777777" w:rsidR="00614AAB" w:rsidRDefault="00614AAB">
      <w:pPr>
        <w:pStyle w:val="Corpodetexto"/>
        <w:widowControl/>
        <w:spacing w:after="0" w:line="360" w:lineRule="auto"/>
        <w:jc w:val="center"/>
        <w:rPr>
          <w:b/>
          <w:bCs/>
        </w:rPr>
      </w:pPr>
    </w:p>
    <w:p w14:paraId="382E0119" w14:textId="77777777" w:rsidR="00614AAB" w:rsidRDefault="00614AAB">
      <w:pPr>
        <w:pStyle w:val="Corpodetexto"/>
        <w:widowControl/>
        <w:spacing w:after="0" w:line="360" w:lineRule="auto"/>
        <w:jc w:val="center"/>
        <w:rPr>
          <w:b/>
          <w:bCs/>
        </w:rPr>
      </w:pPr>
    </w:p>
    <w:p w14:paraId="57ECE5BC" w14:textId="77777777" w:rsidR="00614AAB" w:rsidRDefault="00614AAB">
      <w:pPr>
        <w:pStyle w:val="Corpodetexto"/>
        <w:widowControl/>
        <w:spacing w:after="0" w:line="360" w:lineRule="auto"/>
        <w:jc w:val="center"/>
        <w:rPr>
          <w:b/>
          <w:bCs/>
        </w:rPr>
      </w:pPr>
    </w:p>
    <w:p w14:paraId="36364C57" w14:textId="77777777" w:rsidR="00614AAB" w:rsidRDefault="00614AAB">
      <w:pPr>
        <w:pStyle w:val="Corpodetexto"/>
        <w:widowControl/>
        <w:spacing w:after="0" w:line="360" w:lineRule="auto"/>
        <w:jc w:val="center"/>
        <w:rPr>
          <w:b/>
          <w:bCs/>
        </w:rPr>
      </w:pPr>
    </w:p>
    <w:p w14:paraId="5C1B86C9" w14:textId="77777777" w:rsidR="00614AAB" w:rsidRDefault="00614AAB">
      <w:pPr>
        <w:pStyle w:val="Corpodetexto"/>
        <w:widowControl/>
        <w:spacing w:after="0" w:line="360" w:lineRule="auto"/>
        <w:jc w:val="center"/>
        <w:rPr>
          <w:b/>
          <w:bCs/>
        </w:rPr>
      </w:pPr>
    </w:p>
    <w:p w14:paraId="270EBD6A" w14:textId="77777777" w:rsidR="00614AAB" w:rsidRDefault="00614AAB">
      <w:pPr>
        <w:pStyle w:val="Corpodetexto"/>
        <w:widowControl/>
        <w:spacing w:after="0" w:line="360" w:lineRule="auto"/>
        <w:jc w:val="center"/>
        <w:rPr>
          <w:b/>
          <w:bCs/>
        </w:rPr>
      </w:pPr>
    </w:p>
    <w:p w14:paraId="7B8550AA" w14:textId="77777777" w:rsidR="00614AAB" w:rsidRDefault="00614AAB">
      <w:pPr>
        <w:pStyle w:val="Corpodetexto"/>
        <w:widowControl/>
        <w:spacing w:after="0" w:line="360" w:lineRule="auto"/>
        <w:jc w:val="center"/>
        <w:rPr>
          <w:b/>
          <w:bCs/>
        </w:rPr>
      </w:pPr>
    </w:p>
    <w:p w14:paraId="44747CB3" w14:textId="77777777" w:rsidR="00614AAB" w:rsidRDefault="00614AAB">
      <w:pPr>
        <w:pStyle w:val="Corpodetexto"/>
        <w:widowControl/>
        <w:spacing w:after="0" w:line="360" w:lineRule="auto"/>
        <w:jc w:val="center"/>
        <w:rPr>
          <w:b/>
          <w:bCs/>
        </w:rPr>
      </w:pPr>
    </w:p>
    <w:p w14:paraId="43E0AB14" w14:textId="77777777" w:rsidR="00614AAB" w:rsidRDefault="00614AAB">
      <w:pPr>
        <w:pStyle w:val="Corpodetexto"/>
        <w:widowControl/>
        <w:spacing w:after="0" w:line="360" w:lineRule="auto"/>
        <w:jc w:val="center"/>
        <w:rPr>
          <w:b/>
          <w:bCs/>
        </w:rPr>
      </w:pPr>
    </w:p>
    <w:p w14:paraId="1D10061E" w14:textId="77777777" w:rsidR="00614AAB" w:rsidRDefault="00614AAB">
      <w:pPr>
        <w:pStyle w:val="Corpodetexto"/>
        <w:widowControl/>
        <w:spacing w:after="0" w:line="360" w:lineRule="auto"/>
        <w:jc w:val="center"/>
        <w:rPr>
          <w:b/>
          <w:bCs/>
        </w:rPr>
      </w:pPr>
    </w:p>
    <w:p w14:paraId="0AC77D4D" w14:textId="77777777" w:rsidR="00614AAB" w:rsidRDefault="00614AAB">
      <w:pPr>
        <w:pStyle w:val="Corpodetexto"/>
        <w:widowControl/>
        <w:spacing w:after="0" w:line="360" w:lineRule="auto"/>
        <w:jc w:val="center"/>
        <w:rPr>
          <w:b/>
          <w:bCs/>
        </w:rPr>
      </w:pPr>
    </w:p>
    <w:p w14:paraId="221EA2A1" w14:textId="77777777" w:rsidR="00614AAB" w:rsidRDefault="00614AAB">
      <w:pPr>
        <w:pStyle w:val="Corpodetexto"/>
        <w:widowControl/>
        <w:spacing w:after="0" w:line="360" w:lineRule="auto"/>
        <w:jc w:val="center"/>
        <w:rPr>
          <w:b/>
          <w:bCs/>
        </w:rPr>
      </w:pPr>
    </w:p>
    <w:p w14:paraId="0C51C20C" w14:textId="77777777" w:rsidR="00614AAB" w:rsidRDefault="00614AAB">
      <w:pPr>
        <w:pStyle w:val="Corpodetexto"/>
        <w:widowControl/>
        <w:spacing w:after="0" w:line="360" w:lineRule="auto"/>
        <w:jc w:val="center"/>
        <w:rPr>
          <w:b/>
          <w:bCs/>
        </w:rPr>
      </w:pPr>
    </w:p>
    <w:p w14:paraId="378E0BBE" w14:textId="77777777" w:rsidR="00614AAB" w:rsidRDefault="00614AAB">
      <w:pPr>
        <w:pStyle w:val="Corpodetexto"/>
        <w:widowControl/>
        <w:spacing w:after="0" w:line="360" w:lineRule="auto"/>
        <w:jc w:val="center"/>
        <w:rPr>
          <w:b/>
          <w:bCs/>
        </w:rPr>
      </w:pPr>
    </w:p>
    <w:p w14:paraId="5F655981" w14:textId="77777777" w:rsidR="00614AAB" w:rsidRDefault="00614AAB">
      <w:pPr>
        <w:pStyle w:val="Corpodetexto"/>
        <w:widowControl/>
        <w:spacing w:after="0" w:line="360" w:lineRule="auto"/>
        <w:jc w:val="center"/>
        <w:rPr>
          <w:b/>
          <w:bCs/>
        </w:rPr>
      </w:pPr>
    </w:p>
    <w:p w14:paraId="4E278FC4" w14:textId="77777777" w:rsidR="00614AAB" w:rsidRDefault="00614AAB">
      <w:pPr>
        <w:pStyle w:val="Corpodetexto"/>
        <w:widowControl/>
        <w:spacing w:after="0" w:line="360" w:lineRule="auto"/>
        <w:jc w:val="center"/>
        <w:rPr>
          <w:b/>
          <w:bCs/>
        </w:rPr>
      </w:pPr>
    </w:p>
    <w:p w14:paraId="5EC32D3D" w14:textId="77777777" w:rsidR="00614AAB" w:rsidRDefault="00614AAB">
      <w:pPr>
        <w:pStyle w:val="Corpodetexto"/>
        <w:widowControl/>
        <w:spacing w:after="0" w:line="360" w:lineRule="auto"/>
        <w:jc w:val="center"/>
        <w:rPr>
          <w:b/>
          <w:bCs/>
        </w:rPr>
      </w:pPr>
    </w:p>
    <w:p w14:paraId="00AB719A" w14:textId="77777777" w:rsidR="00614AAB" w:rsidRDefault="00614AAB">
      <w:pPr>
        <w:pStyle w:val="Corpodetexto"/>
        <w:widowControl/>
        <w:spacing w:after="0" w:line="360" w:lineRule="auto"/>
        <w:jc w:val="center"/>
        <w:rPr>
          <w:b/>
          <w:bCs/>
        </w:rPr>
      </w:pPr>
    </w:p>
    <w:p w14:paraId="4C31DEC3" w14:textId="77777777" w:rsidR="00614AAB" w:rsidRDefault="00614AAB">
      <w:pPr>
        <w:pStyle w:val="Corpodetexto"/>
        <w:widowControl/>
        <w:spacing w:after="0" w:line="360" w:lineRule="auto"/>
        <w:jc w:val="center"/>
        <w:rPr>
          <w:b/>
          <w:bCs/>
        </w:rPr>
      </w:pPr>
    </w:p>
    <w:p w14:paraId="303BB310" w14:textId="77777777" w:rsidR="00614AAB" w:rsidRDefault="00614AAB">
      <w:pPr>
        <w:pStyle w:val="Corpodetexto"/>
        <w:widowControl/>
        <w:spacing w:after="0" w:line="360" w:lineRule="auto"/>
        <w:jc w:val="center"/>
        <w:rPr>
          <w:b/>
          <w:bCs/>
        </w:rPr>
      </w:pPr>
    </w:p>
    <w:p w14:paraId="7D51320B" w14:textId="77777777" w:rsidR="00614AAB" w:rsidRDefault="00614AAB">
      <w:pPr>
        <w:pStyle w:val="Corpodetexto"/>
        <w:widowControl/>
        <w:spacing w:after="0" w:line="360" w:lineRule="auto"/>
        <w:jc w:val="center"/>
        <w:rPr>
          <w:b/>
          <w:bCs/>
        </w:rPr>
      </w:pPr>
    </w:p>
    <w:p w14:paraId="2EF9C9E8" w14:textId="77777777" w:rsidR="00614AAB" w:rsidRDefault="00614AAB">
      <w:pPr>
        <w:pStyle w:val="Corpodetexto"/>
        <w:widowControl/>
        <w:spacing w:after="0" w:line="360" w:lineRule="auto"/>
        <w:jc w:val="center"/>
        <w:rPr>
          <w:b/>
          <w:bCs/>
        </w:rPr>
      </w:pPr>
    </w:p>
    <w:p w14:paraId="3FC39123" w14:textId="77777777" w:rsidR="00614AAB" w:rsidRDefault="00614AAB">
      <w:pPr>
        <w:pStyle w:val="Corpodetexto"/>
        <w:widowControl/>
        <w:spacing w:after="0" w:line="360" w:lineRule="auto"/>
        <w:jc w:val="center"/>
        <w:rPr>
          <w:b/>
          <w:bCs/>
        </w:rPr>
      </w:pPr>
    </w:p>
    <w:p w14:paraId="4CA3CCF9" w14:textId="77777777" w:rsidR="00614AAB" w:rsidRDefault="00614AAB">
      <w:pPr>
        <w:pStyle w:val="Corpodetexto"/>
        <w:widowControl/>
        <w:spacing w:after="0" w:line="360" w:lineRule="auto"/>
        <w:jc w:val="center"/>
        <w:rPr>
          <w:b/>
          <w:bCs/>
        </w:rPr>
      </w:pPr>
    </w:p>
    <w:p w14:paraId="42FB3D74" w14:textId="77777777" w:rsidR="00614AAB" w:rsidRDefault="00614AAB">
      <w:pPr>
        <w:pStyle w:val="Corpodetexto"/>
        <w:widowControl/>
        <w:spacing w:after="0" w:line="360" w:lineRule="auto"/>
        <w:jc w:val="center"/>
        <w:rPr>
          <w:b/>
          <w:bCs/>
        </w:rPr>
      </w:pPr>
    </w:p>
    <w:p w14:paraId="3B71728B" w14:textId="77777777" w:rsidR="00614AAB" w:rsidRDefault="00614AAB">
      <w:pPr>
        <w:pStyle w:val="Corpodetexto"/>
        <w:widowControl/>
        <w:spacing w:after="0" w:line="360" w:lineRule="auto"/>
        <w:jc w:val="center"/>
        <w:rPr>
          <w:b/>
          <w:bCs/>
        </w:rPr>
      </w:pPr>
    </w:p>
    <w:p w14:paraId="0A440B73" w14:textId="77777777" w:rsidR="00614AAB" w:rsidRDefault="00614AAB">
      <w:pPr>
        <w:pStyle w:val="Corpodetexto"/>
        <w:widowControl/>
        <w:spacing w:after="0" w:line="360" w:lineRule="auto"/>
        <w:ind w:left="4545"/>
        <w:jc w:val="both"/>
        <w:rPr>
          <w:b/>
          <w:bCs/>
        </w:rPr>
      </w:pPr>
      <w:r>
        <w:t>“</w:t>
      </w:r>
      <w:r>
        <w:rPr>
          <w:rFonts w:ascii="Times New Roman" w:hAnsi="Times New Roman"/>
        </w:rPr>
        <w:t>Citação relacionada com o tema do trabalho, com indicação de autoria.”</w:t>
      </w:r>
    </w:p>
    <w:p w14:paraId="6F780328" w14:textId="77777777" w:rsidR="00614AAB" w:rsidRDefault="00614AAB">
      <w:pPr>
        <w:pStyle w:val="Corpodetexto"/>
        <w:widowControl/>
        <w:spacing w:after="0" w:line="360" w:lineRule="auto"/>
        <w:jc w:val="center"/>
        <w:rPr>
          <w:b/>
          <w:bCs/>
        </w:rPr>
      </w:pPr>
    </w:p>
    <w:p w14:paraId="6A1E0133" w14:textId="77777777" w:rsidR="00614AAB" w:rsidRDefault="00614AAB">
      <w:pPr>
        <w:pStyle w:val="Corpodetexto"/>
        <w:pageBreakBefore/>
        <w:widowControl/>
        <w:spacing w:after="0" w:line="360" w:lineRule="auto"/>
        <w:jc w:val="center"/>
        <w:rPr>
          <w:rFonts w:ascii="Times New Roman" w:hAnsi="Times New Roman"/>
          <w:b/>
          <w:bCs/>
        </w:rPr>
      </w:pPr>
      <w:r>
        <w:rPr>
          <w:rFonts w:ascii="Times New Roman" w:hAnsi="Times New Roman"/>
          <w:b/>
          <w:bCs/>
        </w:rPr>
        <w:lastRenderedPageBreak/>
        <w:t>RESUMO</w:t>
      </w:r>
    </w:p>
    <w:p w14:paraId="1C21027B" w14:textId="77777777" w:rsidR="00614AAB" w:rsidRDefault="00614AAB">
      <w:pPr>
        <w:pStyle w:val="Corpodetexto"/>
        <w:widowControl/>
        <w:spacing w:after="0" w:line="360" w:lineRule="auto"/>
        <w:jc w:val="both"/>
        <w:rPr>
          <w:rFonts w:ascii="Times New Roman" w:hAnsi="Times New Roman"/>
          <w:b/>
          <w:bCs/>
        </w:rPr>
      </w:pPr>
    </w:p>
    <w:p w14:paraId="3968F350" w14:textId="77777777" w:rsidR="00083B74" w:rsidRDefault="00083B74" w:rsidP="00083B74">
      <w:pPr>
        <w:pStyle w:val="Corpodetexto"/>
        <w:widowControl/>
        <w:spacing w:after="0" w:line="360" w:lineRule="auto"/>
        <w:jc w:val="both"/>
        <w:rPr>
          <w:rFonts w:ascii="Times New Roman" w:hAnsi="Times New Roman"/>
          <w:b/>
          <w:bCs/>
        </w:rPr>
      </w:pPr>
      <w:bookmarkStart w:id="21" w:name="_Toc257729477"/>
      <w:bookmarkStart w:id="22" w:name="_Toc257729440"/>
      <w:bookmarkStart w:id="23" w:name="_Toc257729052"/>
      <w:bookmarkEnd w:id="21"/>
      <w:bookmarkEnd w:id="22"/>
      <w:bookmarkEnd w:id="23"/>
      <w:r w:rsidRPr="00ED3A88">
        <w:rPr>
          <w:rFonts w:ascii="Times New Roman" w:hAnsi="Times New Roman"/>
          <w:b/>
          <w:bCs/>
        </w:rPr>
        <w:t xml:space="preserve">Título da Dissertação/Tese. Nome do discente. Orientador: </w:t>
      </w:r>
      <w:r>
        <w:rPr>
          <w:rFonts w:ascii="Times New Roman" w:hAnsi="Times New Roman"/>
          <w:b/>
          <w:bCs/>
        </w:rPr>
        <w:t>N</w:t>
      </w:r>
      <w:r w:rsidRPr="00ED3A88">
        <w:rPr>
          <w:rFonts w:ascii="Times New Roman" w:hAnsi="Times New Roman"/>
          <w:b/>
          <w:bCs/>
        </w:rPr>
        <w:t>ome</w:t>
      </w:r>
      <w:r>
        <w:rPr>
          <w:rFonts w:ascii="Times New Roman" w:hAnsi="Times New Roman"/>
          <w:b/>
          <w:bCs/>
        </w:rPr>
        <w:t>. Dissertação de Mestrado ou Tese de Doutorado. Programa de Pós-Graduação em Medicina Translacional. Núcleo de Pesquisa e Desenvolvimento de Medicamentos, Faculdade de Medicina, UFC. Fortaleza, 2023.</w:t>
      </w:r>
    </w:p>
    <w:p w14:paraId="0A4B1A9C" w14:textId="77777777" w:rsidR="00083B74" w:rsidRPr="00ED3A88" w:rsidRDefault="00083B74" w:rsidP="00083B74">
      <w:pPr>
        <w:pStyle w:val="Corpodetexto"/>
        <w:widowControl/>
        <w:spacing w:after="0" w:line="360" w:lineRule="auto"/>
        <w:jc w:val="both"/>
        <w:rPr>
          <w:rFonts w:ascii="Times New Roman" w:hAnsi="Times New Roman"/>
          <w:b/>
          <w:bCs/>
        </w:rPr>
      </w:pPr>
      <w:r w:rsidRPr="00ED3A88">
        <w:rPr>
          <w:rFonts w:ascii="Times New Roman" w:hAnsi="Times New Roman"/>
          <w:b/>
          <w:bCs/>
        </w:rPr>
        <w:t xml:space="preserve"> </w:t>
      </w:r>
    </w:p>
    <w:p w14:paraId="7E487E47" w14:textId="77777777" w:rsidR="00083B74" w:rsidRDefault="00083B74" w:rsidP="00083B74">
      <w:pPr>
        <w:pStyle w:val="Corpodetexto"/>
        <w:widowControl/>
        <w:spacing w:after="0" w:line="360" w:lineRule="auto"/>
        <w:jc w:val="both"/>
      </w:pPr>
      <w:r>
        <w:rPr>
          <w:rFonts w:ascii="Times New Roman" w:hAnsi="Times New Roman"/>
        </w:rPr>
        <w:t>Apresentação concisa dos pontos relevantes do documento, fornecendo uma visão rápida e clara do conteúdo. Deve ser informativo, conter de 150 a 500 palavras, apresentando finalidades, metodologia, resultados e conclusões. Deve-se usar o verbo na voz ativa e na terceira pessoa do singular. Deve ser redigido em parágrafo único, mesma fonte do trabalho, e espaçamento entrelinhas 1,5. Resumo resumo resumo resumo resumo resumo resumo resumo resumo resumo resumo resumo resumo resumo resumo resumo resumo resumo resumo resumo resumo resumo resumo resumo resumo resumo resumo resumo resumo resumo resumo resumo resumo resumo resumo resumo.</w:t>
      </w:r>
    </w:p>
    <w:p w14:paraId="3E215F0E" w14:textId="77777777" w:rsidR="00083B74" w:rsidRDefault="00083B74" w:rsidP="00083B74">
      <w:pPr>
        <w:pStyle w:val="Corpodetexto"/>
        <w:widowControl/>
        <w:spacing w:after="0" w:line="360" w:lineRule="auto"/>
      </w:pPr>
    </w:p>
    <w:p w14:paraId="21488044" w14:textId="77777777" w:rsidR="00083B74" w:rsidRDefault="00083B74" w:rsidP="00083B74">
      <w:pPr>
        <w:pStyle w:val="Corpodetexto"/>
        <w:widowControl/>
        <w:spacing w:after="0" w:line="360" w:lineRule="auto"/>
        <w:rPr>
          <w:rFonts w:ascii="Times New Roman" w:hAnsi="Times New Roman"/>
        </w:rPr>
      </w:pPr>
      <w:r>
        <w:rPr>
          <w:rFonts w:ascii="Times New Roman" w:hAnsi="Times New Roman"/>
          <w:b/>
        </w:rPr>
        <w:t>Palavras-chave</w:t>
      </w:r>
      <w:r>
        <w:rPr>
          <w:rFonts w:ascii="Times New Roman" w:hAnsi="Times New Roman"/>
        </w:rPr>
        <w:t>: Palavra 1. Palavra 2. Palavra 3. (De 3 a 5 palavras-chave)</w:t>
      </w:r>
    </w:p>
    <w:p w14:paraId="756D84EB" w14:textId="77777777" w:rsidR="00083B74" w:rsidRDefault="00083B74" w:rsidP="00083B74">
      <w:pPr>
        <w:pStyle w:val="Corpodetexto"/>
        <w:widowControl/>
        <w:spacing w:after="0" w:line="360" w:lineRule="auto"/>
        <w:rPr>
          <w:rFonts w:ascii="Times New Roman" w:hAnsi="Times New Roman"/>
          <w:b/>
        </w:rPr>
      </w:pPr>
      <w:r>
        <w:rPr>
          <w:rFonts w:ascii="Times New Roman" w:hAnsi="Times New Roman"/>
        </w:rPr>
        <w:t xml:space="preserve">Palavras-chave devem constar no </w:t>
      </w:r>
      <w:r w:rsidRPr="007409D8">
        <w:rPr>
          <w:rFonts w:ascii="Times New Roman" w:hAnsi="Times New Roman"/>
        </w:rPr>
        <w:t>DeCs (vocabulário controlado na área da saúde)</w:t>
      </w:r>
      <w:r>
        <w:rPr>
          <w:rFonts w:ascii="Times New Roman" w:hAnsi="Times New Roman"/>
        </w:rPr>
        <w:t>.</w:t>
      </w:r>
    </w:p>
    <w:p w14:paraId="059131DF" w14:textId="77777777" w:rsidR="00614AAB" w:rsidRDefault="00614AAB">
      <w:pPr>
        <w:pStyle w:val="Corpodetexto"/>
        <w:pageBreakBefore/>
        <w:widowControl/>
        <w:spacing w:after="0" w:line="360" w:lineRule="auto"/>
        <w:jc w:val="center"/>
      </w:pPr>
      <w:r>
        <w:rPr>
          <w:rFonts w:ascii="Times New Roman" w:hAnsi="Times New Roman"/>
          <w:b/>
        </w:rPr>
        <w:lastRenderedPageBreak/>
        <w:t>ABSTRACT</w:t>
      </w:r>
    </w:p>
    <w:p w14:paraId="2E32ED4A" w14:textId="77777777" w:rsidR="00614AAB" w:rsidRDefault="00614AAB">
      <w:pPr>
        <w:pStyle w:val="Corpodetexto"/>
        <w:widowControl/>
        <w:spacing w:after="0" w:line="360" w:lineRule="auto"/>
      </w:pPr>
    </w:p>
    <w:p w14:paraId="72C5E8FA" w14:textId="77777777" w:rsidR="00614AAB" w:rsidRDefault="00614AAB">
      <w:pPr>
        <w:pStyle w:val="Corpodetexto"/>
        <w:widowControl/>
        <w:spacing w:after="0" w:line="360" w:lineRule="auto"/>
        <w:jc w:val="both"/>
        <w:rPr>
          <w:lang w:val="en-US"/>
        </w:rPr>
      </w:pPr>
      <w:r>
        <w:rPr>
          <w:rFonts w:ascii="Times New Roman" w:hAnsi="Times New Roman"/>
        </w:rPr>
        <w:t xml:space="preserve">Tradução do resumo em língua vernácula para outro idioma de propagação internacional (em inglês ABSTRACT, em francês RESUMÉ, em espanhol RESUMEN). </w:t>
      </w:r>
      <w:r>
        <w:rPr>
          <w:rFonts w:ascii="Times New Roman" w:hAnsi="Times New Roman"/>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2D87A865" w14:textId="77777777" w:rsidR="00614AAB" w:rsidRDefault="00614AAB">
      <w:pPr>
        <w:pStyle w:val="Corpodetexto"/>
        <w:widowControl/>
        <w:spacing w:after="0" w:line="360" w:lineRule="auto"/>
        <w:rPr>
          <w:lang w:val="en-US"/>
        </w:rPr>
      </w:pPr>
    </w:p>
    <w:p w14:paraId="485401FC" w14:textId="77777777" w:rsidR="00614AAB" w:rsidRDefault="00614AAB">
      <w:pPr>
        <w:pStyle w:val="Corpodetexto"/>
        <w:widowControl/>
        <w:spacing w:after="0" w:line="360" w:lineRule="auto"/>
        <w:rPr>
          <w:rFonts w:ascii="Times New Roman" w:hAnsi="Times New Roman"/>
          <w:b/>
          <w:color w:val="000000"/>
        </w:rPr>
      </w:pPr>
      <w:bookmarkStart w:id="24" w:name="_Toc266865619"/>
      <w:bookmarkStart w:id="25" w:name="_Toc266864377"/>
      <w:bookmarkStart w:id="26" w:name="_Toc257729478"/>
      <w:bookmarkStart w:id="27" w:name="_Toc257729441"/>
      <w:bookmarkStart w:id="28" w:name="_Toc257729053"/>
      <w:bookmarkEnd w:id="24"/>
      <w:bookmarkEnd w:id="25"/>
      <w:bookmarkEnd w:id="26"/>
      <w:bookmarkEnd w:id="27"/>
      <w:bookmarkEnd w:id="28"/>
      <w:r>
        <w:rPr>
          <w:rFonts w:ascii="Times New Roman" w:hAnsi="Times New Roman"/>
          <w:b/>
        </w:rPr>
        <w:t>Keywords</w:t>
      </w:r>
      <w:r>
        <w:rPr>
          <w:rFonts w:ascii="Times New Roman" w:hAnsi="Times New Roman"/>
        </w:rPr>
        <w:t>: Palavra 1. Palavra 2. Palavra 3.</w:t>
      </w:r>
    </w:p>
    <w:p w14:paraId="59DCEB79" w14:textId="77777777" w:rsidR="00614AAB" w:rsidRDefault="00614AAB">
      <w:pPr>
        <w:pStyle w:val="Corpodetexto"/>
        <w:pageBreakBefore/>
        <w:widowControl/>
        <w:spacing w:after="0" w:line="360" w:lineRule="auto"/>
        <w:jc w:val="center"/>
        <w:rPr>
          <w:rFonts w:ascii="Times New Roman" w:hAnsi="Times New Roman"/>
          <w:b/>
          <w:color w:val="000000"/>
        </w:rPr>
      </w:pPr>
      <w:r>
        <w:rPr>
          <w:rFonts w:ascii="Times New Roman" w:hAnsi="Times New Roman"/>
          <w:b/>
          <w:color w:val="000000"/>
        </w:rPr>
        <w:lastRenderedPageBreak/>
        <w:t>LISTA DE FIGURAS</w:t>
      </w:r>
    </w:p>
    <w:p w14:paraId="0B427360" w14:textId="77777777" w:rsidR="00614AAB" w:rsidRDefault="00614AAB">
      <w:pPr>
        <w:pStyle w:val="Corpodetexto"/>
        <w:widowControl/>
        <w:spacing w:after="0" w:line="360" w:lineRule="auto"/>
        <w:jc w:val="center"/>
        <w:rPr>
          <w:rFonts w:ascii="Times New Roman" w:hAnsi="Times New Roman"/>
          <w:b/>
          <w:color w:val="000000"/>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905"/>
        <w:gridCol w:w="7654"/>
        <w:gridCol w:w="516"/>
      </w:tblGrid>
      <w:tr w:rsidR="00614AAB" w14:paraId="619C7446" w14:textId="77777777">
        <w:tc>
          <w:tcPr>
            <w:tcW w:w="905" w:type="dxa"/>
            <w:shd w:val="clear" w:color="auto" w:fill="FFFFFF"/>
          </w:tcPr>
          <w:p w14:paraId="0F50EB5E" w14:textId="77777777" w:rsidR="00614AAB" w:rsidRDefault="00614AAB">
            <w:pPr>
              <w:pStyle w:val="Contedodatabela"/>
              <w:widowControl/>
              <w:spacing w:line="360" w:lineRule="auto"/>
              <w:ind w:right="-197"/>
              <w:rPr>
                <w:rFonts w:ascii="Times New Roman" w:hAnsi="Times New Roman" w:cs="Times New Roman"/>
              </w:rPr>
            </w:pPr>
            <w:r>
              <w:rPr>
                <w:rFonts w:ascii="Times New Roman" w:hAnsi="Times New Roman"/>
                <w:shd w:val="clear" w:color="auto" w:fill="FFFFFF"/>
              </w:rPr>
              <w:t>Figura 1</w:t>
            </w:r>
            <w:r w:rsidR="00D4002F">
              <w:rPr>
                <w:rFonts w:ascii="Times New Roman" w:hAnsi="Times New Roman"/>
                <w:shd w:val="clear" w:color="auto" w:fill="FFFFFF"/>
              </w:rPr>
              <w:t xml:space="preserve"> </w:t>
            </w:r>
          </w:p>
        </w:tc>
        <w:tc>
          <w:tcPr>
            <w:tcW w:w="7654" w:type="dxa"/>
            <w:shd w:val="clear" w:color="auto" w:fill="FFFFFF"/>
          </w:tcPr>
          <w:p w14:paraId="2E621F2F" w14:textId="77777777" w:rsidR="00614AAB" w:rsidRDefault="00614AAB">
            <w:pPr>
              <w:pStyle w:val="Contedodatabela"/>
              <w:widowControl/>
              <w:numPr>
                <w:ilvl w:val="0"/>
                <w:numId w:val="1"/>
              </w:numPr>
              <w:spacing w:line="360" w:lineRule="auto"/>
              <w:ind w:left="228" w:right="-55" w:hanging="218"/>
              <w:jc w:val="both"/>
              <w:rPr>
                <w:rFonts w:ascii="Times New Roman" w:hAnsi="Times New Roman"/>
              </w:rPr>
            </w:pPr>
            <w:r>
              <w:rPr>
                <w:rFonts w:ascii="Times New Roman" w:hAnsi="Times New Roman" w:cs="Times New Roman"/>
              </w:rPr>
              <w:t>Organização do conhecimento/Representação da informação, Organização da informação/Representação da informação ............................</w:t>
            </w:r>
            <w:r w:rsidR="00D25C41">
              <w:rPr>
                <w:rFonts w:ascii="Times New Roman" w:hAnsi="Times New Roman" w:cs="Times New Roman"/>
              </w:rPr>
              <w:t>..</w:t>
            </w:r>
            <w:r>
              <w:rPr>
                <w:rFonts w:ascii="Times New Roman" w:hAnsi="Times New Roman" w:cs="Times New Roman"/>
              </w:rPr>
              <w:t>....................</w:t>
            </w:r>
          </w:p>
        </w:tc>
        <w:tc>
          <w:tcPr>
            <w:tcW w:w="516" w:type="dxa"/>
            <w:shd w:val="clear" w:color="auto" w:fill="FFFFFF"/>
            <w:vAlign w:val="bottom"/>
          </w:tcPr>
          <w:p w14:paraId="05532419" w14:textId="77777777" w:rsidR="00614AAB" w:rsidRDefault="00614AAB">
            <w:pPr>
              <w:pStyle w:val="Contedodatabela"/>
              <w:widowControl/>
              <w:spacing w:line="360" w:lineRule="auto"/>
              <w:ind w:left="-55"/>
              <w:jc w:val="right"/>
            </w:pPr>
            <w:r>
              <w:rPr>
                <w:rFonts w:ascii="Times New Roman" w:hAnsi="Times New Roman"/>
              </w:rPr>
              <w:t>18</w:t>
            </w:r>
          </w:p>
        </w:tc>
      </w:tr>
      <w:tr w:rsidR="00614AAB" w14:paraId="7B546C68" w14:textId="77777777">
        <w:tc>
          <w:tcPr>
            <w:tcW w:w="905" w:type="dxa"/>
            <w:shd w:val="clear" w:color="auto" w:fill="FFFFFF"/>
          </w:tcPr>
          <w:p w14:paraId="4A258D2D" w14:textId="77777777" w:rsidR="00614AAB" w:rsidRDefault="00614AAB">
            <w:pPr>
              <w:pStyle w:val="Contedodatabela"/>
              <w:widowControl/>
              <w:spacing w:line="360" w:lineRule="auto"/>
              <w:ind w:right="-197"/>
              <w:rPr>
                <w:rFonts w:ascii="Times New Roman" w:hAnsi="Times New Roman"/>
              </w:rPr>
            </w:pPr>
            <w:r>
              <w:rPr>
                <w:rFonts w:ascii="Times New Roman" w:hAnsi="Times New Roman"/>
                <w:shd w:val="clear" w:color="auto" w:fill="FFFFFF"/>
              </w:rPr>
              <w:t>Figura 2</w:t>
            </w:r>
            <w:r w:rsidR="00D4002F">
              <w:rPr>
                <w:rFonts w:ascii="Times New Roman" w:hAnsi="Times New Roman"/>
                <w:shd w:val="clear" w:color="auto" w:fill="FFFFFF"/>
              </w:rPr>
              <w:t xml:space="preserve"> </w:t>
            </w:r>
          </w:p>
        </w:tc>
        <w:tc>
          <w:tcPr>
            <w:tcW w:w="7654" w:type="dxa"/>
            <w:shd w:val="clear" w:color="auto" w:fill="FFFFFF"/>
          </w:tcPr>
          <w:p w14:paraId="1DA5D8D5" w14:textId="77777777" w:rsidR="00614AAB" w:rsidRDefault="00614AAB">
            <w:pPr>
              <w:pStyle w:val="Contedodatabela"/>
              <w:widowControl/>
              <w:numPr>
                <w:ilvl w:val="0"/>
                <w:numId w:val="1"/>
              </w:numPr>
              <w:spacing w:line="360" w:lineRule="auto"/>
              <w:ind w:left="228" w:right="-125" w:hanging="218"/>
              <w:rPr>
                <w:rFonts w:ascii="Times New Roman" w:hAnsi="Times New Roman"/>
              </w:rPr>
            </w:pPr>
            <w:r>
              <w:rPr>
                <w:rFonts w:ascii="Times New Roman" w:hAnsi="Times New Roman"/>
              </w:rPr>
              <w:t>Ciclo da informação ...................................................................</w:t>
            </w:r>
            <w:r w:rsidR="00D25C41">
              <w:rPr>
                <w:rFonts w:ascii="Times New Roman" w:hAnsi="Times New Roman"/>
              </w:rPr>
              <w:t>...</w:t>
            </w:r>
            <w:r>
              <w:rPr>
                <w:rFonts w:ascii="Times New Roman" w:hAnsi="Times New Roman"/>
              </w:rPr>
              <w:t>....................</w:t>
            </w:r>
          </w:p>
        </w:tc>
        <w:tc>
          <w:tcPr>
            <w:tcW w:w="516" w:type="dxa"/>
            <w:shd w:val="clear" w:color="auto" w:fill="FFFFFF"/>
            <w:vAlign w:val="bottom"/>
          </w:tcPr>
          <w:p w14:paraId="7E7C22EA" w14:textId="77777777" w:rsidR="00614AAB" w:rsidRDefault="00614AAB">
            <w:pPr>
              <w:pStyle w:val="Contedodatabela"/>
              <w:widowControl/>
              <w:spacing w:line="360" w:lineRule="auto"/>
              <w:jc w:val="right"/>
            </w:pPr>
            <w:r>
              <w:rPr>
                <w:rFonts w:ascii="Times New Roman" w:hAnsi="Times New Roman"/>
              </w:rPr>
              <w:t>18</w:t>
            </w:r>
          </w:p>
        </w:tc>
      </w:tr>
    </w:tbl>
    <w:p w14:paraId="70CFC64B" w14:textId="77777777" w:rsidR="00614AAB" w:rsidRDefault="00614AAB">
      <w:pPr>
        <w:pStyle w:val="Corpodetexto"/>
        <w:pageBreakBefore/>
        <w:widowControl/>
        <w:spacing w:after="0" w:line="360" w:lineRule="auto"/>
        <w:jc w:val="center"/>
        <w:rPr>
          <w:rFonts w:ascii="Times New Roman" w:hAnsi="Times New Roman"/>
          <w:b/>
        </w:rPr>
      </w:pPr>
      <w:r>
        <w:rPr>
          <w:rFonts w:ascii="Times New Roman" w:hAnsi="Times New Roman"/>
          <w:b/>
        </w:rPr>
        <w:lastRenderedPageBreak/>
        <w:t>LISTA DE GRÁFICOS</w:t>
      </w:r>
    </w:p>
    <w:p w14:paraId="6DF71677" w14:textId="77777777" w:rsidR="00614AAB" w:rsidRDefault="00614AAB">
      <w:pPr>
        <w:pStyle w:val="Corpodetexto"/>
        <w:widowControl/>
        <w:spacing w:after="0" w:line="360" w:lineRule="auto"/>
        <w:jc w:val="center"/>
        <w:rPr>
          <w:rFonts w:ascii="Times New Roman" w:hAnsi="Times New Roman"/>
          <w:b/>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048"/>
        <w:gridCol w:w="7511"/>
        <w:gridCol w:w="516"/>
      </w:tblGrid>
      <w:tr w:rsidR="00614AAB" w14:paraId="7B21375B" w14:textId="77777777" w:rsidTr="00D25C41">
        <w:tc>
          <w:tcPr>
            <w:tcW w:w="1048" w:type="dxa"/>
            <w:shd w:val="clear" w:color="auto" w:fill="FFFFFF"/>
          </w:tcPr>
          <w:p w14:paraId="3B25D0BC" w14:textId="77777777" w:rsidR="00614AAB" w:rsidRDefault="00614AAB">
            <w:pPr>
              <w:pStyle w:val="Contedodatabela"/>
              <w:widowControl/>
              <w:spacing w:line="360" w:lineRule="auto"/>
              <w:ind w:right="-55"/>
              <w:rPr>
                <w:rFonts w:ascii="Times New Roman" w:hAnsi="Times New Roman"/>
              </w:rPr>
            </w:pPr>
            <w:r>
              <w:rPr>
                <w:rFonts w:ascii="Times New Roman" w:hAnsi="Times New Roman"/>
                <w:shd w:val="clear" w:color="auto" w:fill="FFFFFF"/>
              </w:rPr>
              <w:t>Gráfico 1</w:t>
            </w:r>
            <w:r w:rsidR="00D4002F">
              <w:rPr>
                <w:rFonts w:ascii="Times New Roman" w:hAnsi="Times New Roman"/>
                <w:shd w:val="clear" w:color="auto" w:fill="FFFFFF"/>
              </w:rPr>
              <w:t xml:space="preserve"> </w:t>
            </w:r>
          </w:p>
        </w:tc>
        <w:tc>
          <w:tcPr>
            <w:tcW w:w="7511" w:type="dxa"/>
            <w:shd w:val="clear" w:color="auto" w:fill="FFFFFF"/>
          </w:tcPr>
          <w:p w14:paraId="34C59FBA" w14:textId="77777777" w:rsidR="00614AAB" w:rsidRDefault="00614AAB" w:rsidP="00D25C41">
            <w:pPr>
              <w:pStyle w:val="Contedodatabela"/>
              <w:widowControl/>
              <w:numPr>
                <w:ilvl w:val="0"/>
                <w:numId w:val="1"/>
              </w:numPr>
              <w:spacing w:line="360" w:lineRule="auto"/>
              <w:ind w:left="183" w:right="-11" w:hanging="218"/>
              <w:jc w:val="both"/>
              <w:rPr>
                <w:rFonts w:ascii="Times New Roman" w:hAnsi="Times New Roman"/>
              </w:rPr>
            </w:pPr>
            <w:r>
              <w:rPr>
                <w:rFonts w:ascii="Times New Roman" w:hAnsi="Times New Roman"/>
              </w:rPr>
              <w:t xml:space="preserve">Distribuição dos alunos de Horizonte nas redes estadual, municipal e privada </w:t>
            </w:r>
            <w:r>
              <w:rPr>
                <w:rFonts w:ascii="Times New Roman" w:hAnsi="Times New Roman" w:cs="Times New Roman"/>
              </w:rPr>
              <w:t>...........................................................................</w:t>
            </w:r>
            <w:r w:rsidR="00D25C41">
              <w:rPr>
                <w:rFonts w:ascii="Times New Roman" w:hAnsi="Times New Roman" w:cs="Times New Roman"/>
              </w:rPr>
              <w:t>................................</w:t>
            </w:r>
          </w:p>
        </w:tc>
        <w:tc>
          <w:tcPr>
            <w:tcW w:w="516" w:type="dxa"/>
            <w:shd w:val="clear" w:color="auto" w:fill="FFFFFF"/>
            <w:vAlign w:val="bottom"/>
          </w:tcPr>
          <w:p w14:paraId="1C8D7DD6" w14:textId="77777777" w:rsidR="00614AAB" w:rsidRDefault="00614AAB">
            <w:pPr>
              <w:pStyle w:val="Contedodatabela"/>
              <w:widowControl/>
              <w:spacing w:line="360" w:lineRule="auto"/>
              <w:ind w:left="-55"/>
              <w:jc w:val="right"/>
            </w:pPr>
            <w:r>
              <w:rPr>
                <w:rFonts w:ascii="Times New Roman" w:hAnsi="Times New Roman"/>
              </w:rPr>
              <w:t>16</w:t>
            </w:r>
          </w:p>
        </w:tc>
      </w:tr>
      <w:tr w:rsidR="00614AAB" w14:paraId="4BAA356F" w14:textId="77777777" w:rsidTr="00D25C41">
        <w:tc>
          <w:tcPr>
            <w:tcW w:w="1048" w:type="dxa"/>
            <w:shd w:val="clear" w:color="auto" w:fill="FFFFFF"/>
          </w:tcPr>
          <w:p w14:paraId="44559C3D" w14:textId="77777777" w:rsidR="00614AAB" w:rsidRDefault="00614AAB">
            <w:pPr>
              <w:pStyle w:val="Contedodatabela"/>
              <w:widowControl/>
              <w:spacing w:line="360" w:lineRule="auto"/>
              <w:ind w:right="-55"/>
              <w:rPr>
                <w:rFonts w:ascii="Times New Roman" w:hAnsi="Times New Roman"/>
              </w:rPr>
            </w:pPr>
            <w:r>
              <w:rPr>
                <w:rFonts w:ascii="Times New Roman" w:hAnsi="Times New Roman"/>
                <w:shd w:val="clear" w:color="auto" w:fill="FFFFFF"/>
              </w:rPr>
              <w:t>Gráfico 2</w:t>
            </w:r>
            <w:r w:rsidR="00D4002F">
              <w:rPr>
                <w:rFonts w:ascii="Times New Roman" w:hAnsi="Times New Roman"/>
                <w:shd w:val="clear" w:color="auto" w:fill="FFFFFF"/>
              </w:rPr>
              <w:t xml:space="preserve"> </w:t>
            </w:r>
          </w:p>
        </w:tc>
        <w:tc>
          <w:tcPr>
            <w:tcW w:w="7511" w:type="dxa"/>
            <w:shd w:val="clear" w:color="auto" w:fill="FFFFFF"/>
          </w:tcPr>
          <w:p w14:paraId="2357A581" w14:textId="77777777" w:rsidR="00614AAB" w:rsidRDefault="00614AAB" w:rsidP="00D25C41">
            <w:pPr>
              <w:pStyle w:val="Contedodatabela"/>
              <w:widowControl/>
              <w:numPr>
                <w:ilvl w:val="0"/>
                <w:numId w:val="1"/>
              </w:numPr>
              <w:spacing w:line="360" w:lineRule="auto"/>
              <w:ind w:left="183" w:right="-11" w:hanging="218"/>
              <w:jc w:val="both"/>
              <w:rPr>
                <w:rFonts w:ascii="Times New Roman" w:hAnsi="Times New Roman"/>
              </w:rPr>
            </w:pPr>
            <w:r>
              <w:rPr>
                <w:rFonts w:ascii="Times New Roman" w:hAnsi="Times New Roman"/>
              </w:rPr>
              <w:t>Distribuição dos documentos analisados po</w:t>
            </w:r>
            <w:r w:rsidR="00D25C41">
              <w:rPr>
                <w:rFonts w:ascii="Times New Roman" w:hAnsi="Times New Roman"/>
              </w:rPr>
              <w:t>r programa de pós-graduação ..</w:t>
            </w:r>
          </w:p>
        </w:tc>
        <w:tc>
          <w:tcPr>
            <w:tcW w:w="516" w:type="dxa"/>
            <w:shd w:val="clear" w:color="auto" w:fill="FFFFFF"/>
            <w:vAlign w:val="bottom"/>
          </w:tcPr>
          <w:p w14:paraId="74751B6E" w14:textId="77777777" w:rsidR="00614AAB" w:rsidRDefault="00614AAB">
            <w:pPr>
              <w:pStyle w:val="Contedodatabela"/>
              <w:widowControl/>
              <w:spacing w:line="360" w:lineRule="auto"/>
              <w:jc w:val="right"/>
            </w:pPr>
            <w:r>
              <w:rPr>
                <w:rFonts w:ascii="Times New Roman" w:hAnsi="Times New Roman"/>
              </w:rPr>
              <w:t>17</w:t>
            </w:r>
          </w:p>
        </w:tc>
      </w:tr>
    </w:tbl>
    <w:p w14:paraId="5BD0C182" w14:textId="77777777" w:rsidR="00614AAB" w:rsidRDefault="00614AAB" w:rsidP="00D25C41">
      <w:pPr>
        <w:pStyle w:val="Corpodetexto"/>
        <w:widowControl/>
        <w:spacing w:after="0" w:line="360" w:lineRule="auto"/>
        <w:rPr>
          <w:rFonts w:ascii="Times New Roman" w:hAnsi="Times New Roman"/>
          <w:b/>
          <w:lang w:val="en-US"/>
        </w:rPr>
      </w:pPr>
    </w:p>
    <w:p w14:paraId="729C7E6D" w14:textId="77777777" w:rsidR="00D25C41" w:rsidRDefault="00D25C41" w:rsidP="00D25C41">
      <w:pPr>
        <w:pStyle w:val="Corpodetexto"/>
        <w:widowControl/>
        <w:spacing w:after="0" w:line="360" w:lineRule="auto"/>
        <w:rPr>
          <w:rFonts w:ascii="Times New Roman" w:hAnsi="Times New Roman"/>
          <w:b/>
          <w:lang w:val="en-US"/>
        </w:rPr>
      </w:pPr>
    </w:p>
    <w:p w14:paraId="78AB1281" w14:textId="77777777" w:rsidR="00D25C41" w:rsidRDefault="00D25C41" w:rsidP="00D25C41">
      <w:pPr>
        <w:pStyle w:val="Corpodetexto"/>
        <w:widowControl/>
        <w:spacing w:after="0" w:line="360" w:lineRule="auto"/>
        <w:rPr>
          <w:rFonts w:ascii="Times New Roman" w:hAnsi="Times New Roman"/>
          <w:b/>
          <w:lang w:val="en-US"/>
        </w:rPr>
      </w:pPr>
    </w:p>
    <w:p w14:paraId="55F1E941" w14:textId="77777777" w:rsidR="00D25C41" w:rsidRDefault="00D25C41" w:rsidP="00D25C41">
      <w:pPr>
        <w:pStyle w:val="Corpodetexto"/>
        <w:widowControl/>
        <w:spacing w:after="0" w:line="360" w:lineRule="auto"/>
        <w:rPr>
          <w:rFonts w:ascii="Times New Roman" w:hAnsi="Times New Roman"/>
          <w:b/>
          <w:lang w:val="en-US"/>
        </w:rPr>
      </w:pPr>
    </w:p>
    <w:p w14:paraId="3C8E4F56" w14:textId="77777777" w:rsidR="00D25C41" w:rsidRDefault="00D25C41" w:rsidP="00D25C41">
      <w:pPr>
        <w:pStyle w:val="Corpodetexto"/>
        <w:widowControl/>
        <w:spacing w:after="0" w:line="360" w:lineRule="auto"/>
        <w:rPr>
          <w:rFonts w:ascii="Times New Roman" w:hAnsi="Times New Roman"/>
          <w:b/>
          <w:lang w:val="en-US"/>
        </w:rPr>
      </w:pPr>
    </w:p>
    <w:p w14:paraId="3A865F39" w14:textId="77777777" w:rsidR="00D25C41" w:rsidRDefault="00D25C41">
      <w:pPr>
        <w:pStyle w:val="Corpodetexto"/>
        <w:widowControl/>
        <w:spacing w:after="0" w:line="360" w:lineRule="auto"/>
        <w:jc w:val="center"/>
        <w:rPr>
          <w:rFonts w:ascii="Times New Roman" w:hAnsi="Times New Roman"/>
          <w:b/>
          <w:lang w:val="en-US"/>
        </w:rPr>
      </w:pPr>
    </w:p>
    <w:p w14:paraId="4FFFE466" w14:textId="77777777" w:rsidR="00614AAB" w:rsidRDefault="00614AAB">
      <w:pPr>
        <w:pStyle w:val="Corpodetexto"/>
        <w:widowControl/>
        <w:spacing w:after="0" w:line="360" w:lineRule="auto"/>
        <w:ind w:left="4535"/>
      </w:pPr>
    </w:p>
    <w:p w14:paraId="26E9FCF7" w14:textId="77777777" w:rsidR="00614AAB" w:rsidRDefault="00614AAB">
      <w:pPr>
        <w:pStyle w:val="Corpodetexto"/>
        <w:widowControl/>
        <w:spacing w:after="0" w:line="360" w:lineRule="auto"/>
        <w:rPr>
          <w:rFonts w:ascii="Times New Roman" w:hAnsi="Times New Roman"/>
        </w:rPr>
      </w:pPr>
    </w:p>
    <w:p w14:paraId="799A5662" w14:textId="77777777" w:rsidR="00614AAB" w:rsidRDefault="00614AAB">
      <w:pPr>
        <w:widowControl/>
        <w:spacing w:line="360" w:lineRule="auto"/>
        <w:rPr>
          <w:rFonts w:ascii="Times New Roman" w:hAnsi="Times New Roman"/>
        </w:rPr>
      </w:pPr>
    </w:p>
    <w:p w14:paraId="30F0F8D2" w14:textId="77777777" w:rsidR="00614AAB" w:rsidRDefault="00614AAB">
      <w:pPr>
        <w:pStyle w:val="Corpodetexto"/>
        <w:pageBreakBefore/>
        <w:widowControl/>
        <w:spacing w:after="0" w:line="360" w:lineRule="auto"/>
        <w:jc w:val="center"/>
        <w:rPr>
          <w:color w:val="000000"/>
        </w:rPr>
      </w:pPr>
      <w:bookmarkStart w:id="29" w:name="_Toc257735653"/>
      <w:bookmarkStart w:id="30" w:name="_Toc257734708"/>
      <w:bookmarkEnd w:id="29"/>
      <w:bookmarkEnd w:id="30"/>
      <w:r>
        <w:rPr>
          <w:rFonts w:ascii="Times New Roman" w:hAnsi="Times New Roman"/>
          <w:b/>
          <w:color w:val="000000"/>
          <w:lang w:val="en-US"/>
        </w:rPr>
        <w:lastRenderedPageBreak/>
        <w:t>LISTA DE TABELAS</w:t>
      </w:r>
    </w:p>
    <w:p w14:paraId="278656A6" w14:textId="77777777" w:rsidR="00614AAB" w:rsidRDefault="00614AAB">
      <w:pPr>
        <w:pStyle w:val="Corpodetexto"/>
        <w:widowControl/>
        <w:spacing w:after="0" w:line="360" w:lineRule="auto"/>
        <w:rPr>
          <w:color w:val="000000"/>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048"/>
        <w:gridCol w:w="7511"/>
        <w:gridCol w:w="516"/>
      </w:tblGrid>
      <w:tr w:rsidR="00614AAB" w14:paraId="2B097EB4" w14:textId="77777777" w:rsidTr="001505E8">
        <w:tc>
          <w:tcPr>
            <w:tcW w:w="1048" w:type="dxa"/>
            <w:shd w:val="clear" w:color="auto" w:fill="FFFFFF"/>
          </w:tcPr>
          <w:p w14:paraId="67B6E748" w14:textId="77777777" w:rsidR="00614AAB" w:rsidRDefault="00614AAB">
            <w:pPr>
              <w:pStyle w:val="Contedodatabela"/>
              <w:widowControl/>
              <w:spacing w:line="360" w:lineRule="auto"/>
              <w:rPr>
                <w:rFonts w:ascii="Times New Roman" w:hAnsi="Times New Roman"/>
              </w:rPr>
            </w:pPr>
            <w:r>
              <w:rPr>
                <w:rFonts w:ascii="Times New Roman" w:hAnsi="Times New Roman"/>
                <w:shd w:val="clear" w:color="auto" w:fill="FFFFFF"/>
              </w:rPr>
              <w:t xml:space="preserve">Tabela 1 </w:t>
            </w:r>
          </w:p>
        </w:tc>
        <w:tc>
          <w:tcPr>
            <w:tcW w:w="7511" w:type="dxa"/>
            <w:shd w:val="clear" w:color="auto" w:fill="FFFFFF"/>
          </w:tcPr>
          <w:p w14:paraId="6ED3B236" w14:textId="77777777" w:rsidR="00614AAB" w:rsidRDefault="00614AAB" w:rsidP="001505E8">
            <w:pPr>
              <w:pStyle w:val="Contedodatabela"/>
              <w:widowControl/>
              <w:numPr>
                <w:ilvl w:val="0"/>
                <w:numId w:val="2"/>
              </w:numPr>
              <w:spacing w:line="360" w:lineRule="auto"/>
              <w:ind w:left="183" w:hanging="238"/>
              <w:jc w:val="both"/>
              <w:rPr>
                <w:rFonts w:ascii="Times New Roman" w:hAnsi="Times New Roman"/>
              </w:rPr>
            </w:pPr>
            <w:r>
              <w:rPr>
                <w:rFonts w:ascii="Times New Roman" w:hAnsi="Times New Roman"/>
              </w:rPr>
              <w:t>Distribuição dos documentos analisados por programa de pós-graduação</w:t>
            </w:r>
            <w:r>
              <w:rPr>
                <w:rStyle w:val="Forte"/>
              </w:rPr>
              <w:t xml:space="preserve"> </w:t>
            </w:r>
            <w:r>
              <w:rPr>
                <w:rFonts w:ascii="Times New Roman" w:hAnsi="Times New Roman"/>
              </w:rPr>
              <w:t>...</w:t>
            </w:r>
          </w:p>
        </w:tc>
        <w:tc>
          <w:tcPr>
            <w:tcW w:w="516" w:type="dxa"/>
            <w:shd w:val="clear" w:color="auto" w:fill="FFFFFF"/>
            <w:vAlign w:val="bottom"/>
          </w:tcPr>
          <w:p w14:paraId="4A68A186" w14:textId="77777777" w:rsidR="00614AAB" w:rsidRDefault="00614AAB">
            <w:pPr>
              <w:pStyle w:val="Contedodatabela"/>
              <w:widowControl/>
              <w:spacing w:line="360" w:lineRule="auto"/>
              <w:jc w:val="right"/>
            </w:pPr>
            <w:r>
              <w:rPr>
                <w:rFonts w:ascii="Times New Roman" w:hAnsi="Times New Roman"/>
              </w:rPr>
              <w:t>20</w:t>
            </w:r>
          </w:p>
        </w:tc>
      </w:tr>
      <w:tr w:rsidR="00614AAB" w14:paraId="593EF7BE" w14:textId="77777777" w:rsidTr="001505E8">
        <w:tc>
          <w:tcPr>
            <w:tcW w:w="1048" w:type="dxa"/>
            <w:shd w:val="clear" w:color="auto" w:fill="FFFFFF"/>
          </w:tcPr>
          <w:p w14:paraId="264E7DE2" w14:textId="77777777" w:rsidR="00614AAB" w:rsidRDefault="00614AAB">
            <w:pPr>
              <w:pStyle w:val="Contedodatabela"/>
              <w:widowControl/>
              <w:spacing w:line="360" w:lineRule="auto"/>
              <w:rPr>
                <w:rFonts w:ascii="Times New Roman" w:eastAsia="Times New Roman" w:hAnsi="Times New Roman" w:cs="Times New Roman"/>
                <w:kern w:val="0"/>
                <w:lang w:eastAsia="pt-BR" w:bidi="ar-SA"/>
              </w:rPr>
            </w:pPr>
            <w:r>
              <w:rPr>
                <w:rFonts w:ascii="Times New Roman" w:hAnsi="Times New Roman"/>
                <w:shd w:val="clear" w:color="auto" w:fill="FFFFFF"/>
              </w:rPr>
              <w:t xml:space="preserve">Tabela 2 </w:t>
            </w:r>
          </w:p>
        </w:tc>
        <w:tc>
          <w:tcPr>
            <w:tcW w:w="7511" w:type="dxa"/>
            <w:shd w:val="clear" w:color="auto" w:fill="FFFFFF"/>
          </w:tcPr>
          <w:p w14:paraId="2C400D50" w14:textId="77777777" w:rsidR="00614AAB" w:rsidRDefault="00614AAB" w:rsidP="001505E8">
            <w:pPr>
              <w:pStyle w:val="Contedodatabela"/>
              <w:widowControl/>
              <w:numPr>
                <w:ilvl w:val="0"/>
                <w:numId w:val="2"/>
              </w:numPr>
              <w:spacing w:line="360" w:lineRule="auto"/>
              <w:ind w:left="183" w:hanging="238"/>
              <w:rPr>
                <w:rFonts w:ascii="Times New Roman" w:hAnsi="Times New Roman"/>
              </w:rPr>
            </w:pPr>
            <w:r>
              <w:rPr>
                <w:rFonts w:ascii="Times New Roman" w:eastAsia="Times New Roman" w:hAnsi="Times New Roman" w:cs="Times New Roman"/>
                <w:kern w:val="0"/>
                <w:lang w:eastAsia="pt-BR" w:bidi="ar-SA"/>
              </w:rPr>
              <w:t xml:space="preserve">População brasileira por situação em domicílio em 2003 </w:t>
            </w:r>
            <w:r w:rsidR="001505E8">
              <w:rPr>
                <w:rFonts w:ascii="Times New Roman" w:hAnsi="Times New Roman"/>
              </w:rPr>
              <w:t>.............................</w:t>
            </w:r>
          </w:p>
        </w:tc>
        <w:tc>
          <w:tcPr>
            <w:tcW w:w="516" w:type="dxa"/>
            <w:shd w:val="clear" w:color="auto" w:fill="FFFFFF"/>
            <w:vAlign w:val="bottom"/>
          </w:tcPr>
          <w:p w14:paraId="304B711B" w14:textId="77777777" w:rsidR="00614AAB" w:rsidRDefault="00614AAB">
            <w:pPr>
              <w:pStyle w:val="Contedodatabela"/>
              <w:widowControl/>
              <w:spacing w:line="360" w:lineRule="auto"/>
              <w:jc w:val="right"/>
            </w:pPr>
            <w:r>
              <w:rPr>
                <w:rFonts w:ascii="Times New Roman" w:hAnsi="Times New Roman"/>
              </w:rPr>
              <w:t>20</w:t>
            </w:r>
          </w:p>
        </w:tc>
      </w:tr>
    </w:tbl>
    <w:p w14:paraId="5FB3132E" w14:textId="77777777" w:rsidR="00614AAB" w:rsidRDefault="00614AAB">
      <w:pPr>
        <w:widowControl/>
        <w:spacing w:line="360" w:lineRule="auto"/>
      </w:pPr>
    </w:p>
    <w:p w14:paraId="73F3BFC6" w14:textId="77777777" w:rsidR="00614AAB" w:rsidRDefault="00614AAB">
      <w:pPr>
        <w:pStyle w:val="Corpodetexto"/>
        <w:widowControl/>
        <w:spacing w:after="0" w:line="360" w:lineRule="auto"/>
        <w:rPr>
          <w:rFonts w:ascii="Times New Roman" w:hAnsi="Times New Roman"/>
        </w:rPr>
      </w:pPr>
    </w:p>
    <w:p w14:paraId="6910F6A1" w14:textId="77777777" w:rsidR="00614AAB" w:rsidRDefault="00614AAB">
      <w:pPr>
        <w:pStyle w:val="Corpodetexto"/>
        <w:widowControl/>
        <w:spacing w:after="0" w:line="360" w:lineRule="auto"/>
        <w:jc w:val="center"/>
        <w:rPr>
          <w:b/>
          <w:bCs/>
        </w:rPr>
      </w:pPr>
    </w:p>
    <w:p w14:paraId="4AD26750" w14:textId="77777777" w:rsidR="00614AAB" w:rsidRDefault="00614AAB">
      <w:pPr>
        <w:pStyle w:val="Corpodetexto"/>
        <w:pageBreakBefore/>
        <w:widowControl/>
        <w:spacing w:after="0" w:line="360" w:lineRule="auto"/>
        <w:jc w:val="center"/>
        <w:rPr>
          <w:rFonts w:ascii="Times New Roman" w:hAnsi="Times New Roman"/>
          <w:b/>
          <w:bCs/>
        </w:rPr>
      </w:pPr>
      <w:bookmarkStart w:id="31" w:name="_Toc266865622"/>
      <w:bookmarkStart w:id="32" w:name="_Toc257729481"/>
      <w:bookmarkStart w:id="33" w:name="_Toc257729444"/>
      <w:bookmarkStart w:id="34" w:name="_Toc257729056"/>
      <w:bookmarkEnd w:id="31"/>
      <w:bookmarkEnd w:id="32"/>
      <w:bookmarkEnd w:id="33"/>
      <w:bookmarkEnd w:id="34"/>
      <w:r>
        <w:rPr>
          <w:rFonts w:ascii="Times New Roman" w:hAnsi="Times New Roman"/>
          <w:b/>
          <w:bCs/>
        </w:rPr>
        <w:lastRenderedPageBreak/>
        <w:t>LISTA DE ABREVIATURAS E SIGLAS</w:t>
      </w:r>
    </w:p>
    <w:p w14:paraId="04D24654" w14:textId="77777777" w:rsidR="00614AAB" w:rsidRDefault="00614AAB">
      <w:pPr>
        <w:pStyle w:val="Corpodetexto"/>
        <w:widowControl/>
        <w:spacing w:after="0" w:line="360" w:lineRule="auto"/>
        <w:jc w:val="center"/>
        <w:rPr>
          <w:rFonts w:ascii="Times New Roman" w:hAnsi="Times New Roman"/>
          <w:b/>
          <w:bCs/>
        </w:rPr>
      </w:pPr>
    </w:p>
    <w:tbl>
      <w:tblPr>
        <w:tblW w:w="0" w:type="auto"/>
        <w:tblInd w:w="45" w:type="dxa"/>
        <w:tblLayout w:type="fixed"/>
        <w:tblLook w:val="0000" w:firstRow="0" w:lastRow="0" w:firstColumn="0" w:lastColumn="0" w:noHBand="0" w:noVBand="0"/>
      </w:tblPr>
      <w:tblGrid>
        <w:gridCol w:w="1055"/>
        <w:gridCol w:w="7588"/>
      </w:tblGrid>
      <w:tr w:rsidR="00614AAB" w14:paraId="19C07914" w14:textId="77777777">
        <w:tc>
          <w:tcPr>
            <w:tcW w:w="1055" w:type="dxa"/>
            <w:shd w:val="clear" w:color="auto" w:fill="auto"/>
          </w:tcPr>
          <w:p w14:paraId="11E0A4F6" w14:textId="77777777" w:rsidR="00614AAB" w:rsidRDefault="00614AAB">
            <w:pPr>
              <w:pStyle w:val="Contedodatabela"/>
              <w:widowControl/>
              <w:spacing w:line="360" w:lineRule="auto"/>
              <w:rPr>
                <w:rFonts w:ascii="Times New Roman" w:hAnsi="Times New Roman"/>
              </w:rPr>
            </w:pPr>
            <w:r>
              <w:rPr>
                <w:rFonts w:ascii="Times New Roman" w:hAnsi="Times New Roman"/>
              </w:rPr>
              <w:t>ABNT</w:t>
            </w:r>
          </w:p>
        </w:tc>
        <w:tc>
          <w:tcPr>
            <w:tcW w:w="7588" w:type="dxa"/>
            <w:shd w:val="clear" w:color="auto" w:fill="auto"/>
          </w:tcPr>
          <w:p w14:paraId="72253DCB" w14:textId="77777777" w:rsidR="00614AAB" w:rsidRDefault="00614AAB">
            <w:pPr>
              <w:pStyle w:val="Contedodatabela"/>
              <w:widowControl/>
              <w:tabs>
                <w:tab w:val="left" w:pos="4530"/>
              </w:tabs>
              <w:spacing w:line="360" w:lineRule="auto"/>
            </w:pPr>
            <w:r>
              <w:rPr>
                <w:rFonts w:ascii="Times New Roman" w:hAnsi="Times New Roman"/>
              </w:rPr>
              <w:t>Associação Brasileira de Normas Técnicas</w:t>
            </w:r>
            <w:r>
              <w:rPr>
                <w:rFonts w:ascii="Times New Roman" w:hAnsi="Times New Roman"/>
              </w:rPr>
              <w:tab/>
            </w:r>
          </w:p>
        </w:tc>
      </w:tr>
      <w:tr w:rsidR="00614AAB" w14:paraId="16F8DAD0" w14:textId="77777777">
        <w:tc>
          <w:tcPr>
            <w:tcW w:w="1055" w:type="dxa"/>
            <w:shd w:val="clear" w:color="auto" w:fill="auto"/>
          </w:tcPr>
          <w:p w14:paraId="07F1B023" w14:textId="77777777" w:rsidR="00614AAB" w:rsidRDefault="00614AAB">
            <w:pPr>
              <w:pStyle w:val="Contedodatabela"/>
              <w:widowControl/>
              <w:spacing w:line="360" w:lineRule="auto"/>
              <w:rPr>
                <w:rFonts w:ascii="Times New Roman" w:hAnsi="Times New Roman"/>
              </w:rPr>
            </w:pPr>
            <w:r>
              <w:rPr>
                <w:rFonts w:ascii="Times New Roman" w:hAnsi="Times New Roman"/>
              </w:rPr>
              <w:t>IBGE</w:t>
            </w:r>
          </w:p>
        </w:tc>
        <w:tc>
          <w:tcPr>
            <w:tcW w:w="7588" w:type="dxa"/>
            <w:shd w:val="clear" w:color="auto" w:fill="auto"/>
          </w:tcPr>
          <w:p w14:paraId="5DFEE736" w14:textId="77777777" w:rsidR="00614AAB" w:rsidRDefault="00614AAB">
            <w:pPr>
              <w:pStyle w:val="Contedodatabela"/>
              <w:widowControl/>
              <w:spacing w:line="360" w:lineRule="auto"/>
            </w:pPr>
            <w:r>
              <w:rPr>
                <w:rFonts w:ascii="Times New Roman" w:hAnsi="Times New Roman"/>
              </w:rPr>
              <w:t>Instituto Brasileiro de Geografia e Estatística</w:t>
            </w:r>
          </w:p>
        </w:tc>
      </w:tr>
      <w:tr w:rsidR="00614AAB" w14:paraId="1D250D6D" w14:textId="77777777">
        <w:tc>
          <w:tcPr>
            <w:tcW w:w="1055" w:type="dxa"/>
            <w:shd w:val="clear" w:color="auto" w:fill="auto"/>
          </w:tcPr>
          <w:p w14:paraId="63EF0905" w14:textId="77777777" w:rsidR="00614AAB" w:rsidRDefault="00614AAB">
            <w:pPr>
              <w:pStyle w:val="Contedodatabela"/>
              <w:widowControl/>
              <w:spacing w:line="360" w:lineRule="auto"/>
              <w:rPr>
                <w:rFonts w:ascii="Times New Roman" w:hAnsi="Times New Roman"/>
              </w:rPr>
            </w:pPr>
            <w:r>
              <w:rPr>
                <w:rFonts w:ascii="Times New Roman" w:hAnsi="Times New Roman"/>
              </w:rPr>
              <w:t>NBR</w:t>
            </w:r>
          </w:p>
        </w:tc>
        <w:tc>
          <w:tcPr>
            <w:tcW w:w="7588" w:type="dxa"/>
            <w:shd w:val="clear" w:color="auto" w:fill="auto"/>
          </w:tcPr>
          <w:p w14:paraId="6439EC24" w14:textId="77777777" w:rsidR="00614AAB" w:rsidRDefault="00614AAB">
            <w:pPr>
              <w:pStyle w:val="Contedodatabela"/>
              <w:widowControl/>
              <w:spacing w:line="360" w:lineRule="auto"/>
            </w:pPr>
            <w:r>
              <w:rPr>
                <w:rFonts w:ascii="Times New Roman" w:hAnsi="Times New Roman"/>
              </w:rPr>
              <w:t>Norma Brasileira Regulamentar</w:t>
            </w:r>
          </w:p>
        </w:tc>
      </w:tr>
      <w:tr w:rsidR="00614AAB" w14:paraId="4E401C46" w14:textId="77777777">
        <w:tc>
          <w:tcPr>
            <w:tcW w:w="1055" w:type="dxa"/>
            <w:shd w:val="clear" w:color="auto" w:fill="auto"/>
          </w:tcPr>
          <w:p w14:paraId="3180DB1A" w14:textId="77777777" w:rsidR="00614AAB" w:rsidRDefault="00614AAB">
            <w:pPr>
              <w:pStyle w:val="Contedodatabela"/>
              <w:widowControl/>
              <w:spacing w:line="360" w:lineRule="auto"/>
              <w:rPr>
                <w:rFonts w:ascii="Times New Roman" w:hAnsi="Times New Roman"/>
              </w:rPr>
            </w:pPr>
            <w:r>
              <w:rPr>
                <w:rFonts w:ascii="Times New Roman" w:hAnsi="Times New Roman"/>
              </w:rPr>
              <w:t>PUCPR</w:t>
            </w:r>
          </w:p>
        </w:tc>
        <w:tc>
          <w:tcPr>
            <w:tcW w:w="7588" w:type="dxa"/>
            <w:shd w:val="clear" w:color="auto" w:fill="auto"/>
          </w:tcPr>
          <w:p w14:paraId="37623961" w14:textId="77777777" w:rsidR="00614AAB" w:rsidRDefault="00614AAB">
            <w:pPr>
              <w:pStyle w:val="Contedodatabela"/>
              <w:widowControl/>
              <w:spacing w:line="360" w:lineRule="auto"/>
            </w:pPr>
            <w:r>
              <w:rPr>
                <w:rFonts w:ascii="Times New Roman" w:hAnsi="Times New Roman"/>
              </w:rPr>
              <w:t>Pontifícia Universidade Católica do Paraná</w:t>
            </w:r>
          </w:p>
        </w:tc>
      </w:tr>
      <w:tr w:rsidR="00614AAB" w14:paraId="716ADF58" w14:textId="77777777">
        <w:tc>
          <w:tcPr>
            <w:tcW w:w="1055" w:type="dxa"/>
            <w:shd w:val="clear" w:color="auto" w:fill="auto"/>
          </w:tcPr>
          <w:p w14:paraId="0C8981B3" w14:textId="77777777" w:rsidR="00614AAB" w:rsidRDefault="00614AAB">
            <w:pPr>
              <w:pStyle w:val="Contedodatabela"/>
              <w:widowControl/>
              <w:spacing w:line="360" w:lineRule="auto"/>
              <w:rPr>
                <w:rFonts w:ascii="Times New Roman" w:hAnsi="Times New Roman"/>
              </w:rPr>
            </w:pPr>
            <w:r>
              <w:rPr>
                <w:rFonts w:ascii="Times New Roman" w:hAnsi="Times New Roman"/>
              </w:rPr>
              <w:t>SIBI</w:t>
            </w:r>
          </w:p>
        </w:tc>
        <w:tc>
          <w:tcPr>
            <w:tcW w:w="7588" w:type="dxa"/>
            <w:shd w:val="clear" w:color="auto" w:fill="auto"/>
          </w:tcPr>
          <w:p w14:paraId="12416275" w14:textId="77777777" w:rsidR="00614AAB" w:rsidRDefault="00614AAB">
            <w:pPr>
              <w:pStyle w:val="Contedodatabela"/>
              <w:widowControl/>
              <w:spacing w:line="360" w:lineRule="auto"/>
            </w:pPr>
            <w:r>
              <w:rPr>
                <w:rFonts w:ascii="Times New Roman" w:hAnsi="Times New Roman"/>
              </w:rPr>
              <w:t>Sistema Integrado de Bibliotecas</w:t>
            </w:r>
          </w:p>
        </w:tc>
      </w:tr>
      <w:tr w:rsidR="00614AAB" w14:paraId="42968AB8" w14:textId="77777777">
        <w:tc>
          <w:tcPr>
            <w:tcW w:w="1055" w:type="dxa"/>
            <w:shd w:val="clear" w:color="auto" w:fill="auto"/>
          </w:tcPr>
          <w:p w14:paraId="2C071FB1" w14:textId="77777777" w:rsidR="00614AAB" w:rsidRDefault="00614AAB">
            <w:pPr>
              <w:pStyle w:val="Contedodatabela"/>
              <w:widowControl/>
              <w:spacing w:line="360" w:lineRule="auto"/>
              <w:rPr>
                <w:rFonts w:ascii="Times New Roman" w:hAnsi="Times New Roman"/>
                <w:lang w:val="en-US"/>
              </w:rPr>
            </w:pPr>
            <w:r>
              <w:rPr>
                <w:rFonts w:ascii="Times New Roman" w:hAnsi="Times New Roman"/>
              </w:rPr>
              <w:t>trad.</w:t>
            </w:r>
          </w:p>
        </w:tc>
        <w:tc>
          <w:tcPr>
            <w:tcW w:w="7588" w:type="dxa"/>
            <w:shd w:val="clear" w:color="auto" w:fill="auto"/>
          </w:tcPr>
          <w:p w14:paraId="2857925C" w14:textId="77777777" w:rsidR="00614AAB" w:rsidRDefault="00614AAB">
            <w:pPr>
              <w:pStyle w:val="Contedodatabela"/>
              <w:widowControl/>
              <w:spacing w:line="360" w:lineRule="auto"/>
            </w:pPr>
            <w:r>
              <w:rPr>
                <w:rFonts w:ascii="Times New Roman" w:hAnsi="Times New Roman"/>
                <w:lang w:val="en-US"/>
              </w:rPr>
              <w:t>Tradutor</w:t>
            </w:r>
          </w:p>
        </w:tc>
      </w:tr>
    </w:tbl>
    <w:p w14:paraId="245490A2" w14:textId="77777777" w:rsidR="00614AAB" w:rsidRDefault="00614AAB">
      <w:pPr>
        <w:pStyle w:val="Corpodetexto"/>
        <w:widowControl/>
        <w:spacing w:after="0" w:line="360" w:lineRule="auto"/>
        <w:jc w:val="center"/>
        <w:rPr>
          <w:rFonts w:ascii="Times New Roman" w:hAnsi="Times New Roman"/>
          <w:b/>
          <w:bCs/>
        </w:rPr>
      </w:pPr>
    </w:p>
    <w:p w14:paraId="5B3D5DE2" w14:textId="77777777" w:rsidR="00614AAB" w:rsidRDefault="00614AAB">
      <w:pPr>
        <w:pStyle w:val="Corpodetexto"/>
        <w:widowControl/>
        <w:spacing w:after="0" w:line="360" w:lineRule="auto"/>
        <w:jc w:val="center"/>
        <w:rPr>
          <w:rFonts w:ascii="Times New Roman" w:hAnsi="Times New Roman"/>
          <w:b/>
          <w:bCs/>
        </w:rPr>
      </w:pPr>
    </w:p>
    <w:p w14:paraId="5C47886F" w14:textId="77777777" w:rsidR="00614AAB" w:rsidRDefault="00614AAB">
      <w:pPr>
        <w:pStyle w:val="Corpodetexto"/>
        <w:widowControl/>
        <w:spacing w:after="0" w:line="360" w:lineRule="auto"/>
        <w:jc w:val="center"/>
        <w:rPr>
          <w:rFonts w:ascii="Times New Roman" w:hAnsi="Times New Roman"/>
          <w:b/>
          <w:bCs/>
        </w:rPr>
      </w:pPr>
    </w:p>
    <w:p w14:paraId="3F49E24A" w14:textId="77777777" w:rsidR="00614AAB" w:rsidRDefault="00614AAB">
      <w:pPr>
        <w:pStyle w:val="Corpodetexto"/>
        <w:widowControl/>
        <w:spacing w:after="0" w:line="360" w:lineRule="auto"/>
        <w:jc w:val="center"/>
        <w:rPr>
          <w:rFonts w:ascii="Times New Roman" w:hAnsi="Times New Roman"/>
          <w:b/>
          <w:bCs/>
        </w:rPr>
      </w:pPr>
    </w:p>
    <w:p w14:paraId="107B142B" w14:textId="77777777" w:rsidR="00614AAB" w:rsidRDefault="00614AAB">
      <w:pPr>
        <w:pStyle w:val="Corpodetexto"/>
        <w:widowControl/>
        <w:spacing w:after="0" w:line="360" w:lineRule="auto"/>
        <w:jc w:val="center"/>
        <w:rPr>
          <w:b/>
          <w:bCs/>
        </w:rPr>
      </w:pPr>
    </w:p>
    <w:p w14:paraId="5CC15C95" w14:textId="77777777" w:rsidR="00614AAB" w:rsidRDefault="00614AAB">
      <w:pPr>
        <w:pStyle w:val="Corpodetexto"/>
        <w:pageBreakBefore/>
        <w:widowControl/>
        <w:spacing w:after="0" w:line="360" w:lineRule="auto"/>
        <w:jc w:val="center"/>
        <w:rPr>
          <w:rFonts w:ascii="Times New Roman" w:hAnsi="Times New Roman"/>
          <w:b/>
          <w:bCs/>
        </w:rPr>
      </w:pPr>
      <w:r>
        <w:rPr>
          <w:rFonts w:ascii="Times New Roman" w:hAnsi="Times New Roman"/>
          <w:b/>
          <w:bCs/>
        </w:rPr>
        <w:lastRenderedPageBreak/>
        <w:t>LISTA DE SÍMBOLOS</w:t>
      </w:r>
    </w:p>
    <w:p w14:paraId="0109AB5B" w14:textId="77777777" w:rsidR="00614AAB" w:rsidRDefault="00614AAB">
      <w:pPr>
        <w:pStyle w:val="Corpodetexto"/>
        <w:widowControl/>
        <w:spacing w:after="0" w:line="360" w:lineRule="auto"/>
        <w:jc w:val="center"/>
        <w:rPr>
          <w:rFonts w:ascii="Times New Roman" w:hAnsi="Times New Roman"/>
          <w:b/>
          <w:bCs/>
        </w:rPr>
      </w:pPr>
    </w:p>
    <w:tbl>
      <w:tblPr>
        <w:tblW w:w="0" w:type="auto"/>
        <w:tblInd w:w="45" w:type="dxa"/>
        <w:tblLayout w:type="fixed"/>
        <w:tblLook w:val="0000" w:firstRow="0" w:lastRow="0" w:firstColumn="0" w:lastColumn="0" w:noHBand="0" w:noVBand="0"/>
      </w:tblPr>
      <w:tblGrid>
        <w:gridCol w:w="617"/>
        <w:gridCol w:w="8026"/>
      </w:tblGrid>
      <w:tr w:rsidR="00614AAB" w14:paraId="6037B819" w14:textId="77777777">
        <w:tc>
          <w:tcPr>
            <w:tcW w:w="617" w:type="dxa"/>
            <w:shd w:val="clear" w:color="auto" w:fill="auto"/>
          </w:tcPr>
          <w:p w14:paraId="6AFF72C2" w14:textId="77777777" w:rsidR="00614AAB" w:rsidRDefault="00614AAB">
            <w:pPr>
              <w:pStyle w:val="Contedodatabela"/>
              <w:widowControl/>
              <w:spacing w:line="360" w:lineRule="auto"/>
              <w:rPr>
                <w:rFonts w:ascii="Times New Roman" w:hAnsi="Times New Roman"/>
              </w:rPr>
            </w:pPr>
            <w:r>
              <w:rPr>
                <w:rFonts w:ascii="Times New Roman" w:hAnsi="Times New Roman"/>
              </w:rPr>
              <w:t>$</w:t>
            </w:r>
          </w:p>
        </w:tc>
        <w:tc>
          <w:tcPr>
            <w:tcW w:w="8026" w:type="dxa"/>
            <w:shd w:val="clear" w:color="auto" w:fill="auto"/>
          </w:tcPr>
          <w:p w14:paraId="64E27F3A" w14:textId="77777777" w:rsidR="00614AAB" w:rsidRDefault="00614AAB">
            <w:pPr>
              <w:pStyle w:val="Contedodatabela"/>
              <w:widowControl/>
              <w:spacing w:line="360" w:lineRule="auto"/>
            </w:pPr>
            <w:r>
              <w:rPr>
                <w:rFonts w:ascii="Times New Roman" w:hAnsi="Times New Roman"/>
              </w:rPr>
              <w:t>Dólar</w:t>
            </w:r>
          </w:p>
        </w:tc>
      </w:tr>
      <w:tr w:rsidR="00614AAB" w14:paraId="3AB744BA" w14:textId="77777777">
        <w:tc>
          <w:tcPr>
            <w:tcW w:w="617" w:type="dxa"/>
            <w:shd w:val="clear" w:color="auto" w:fill="auto"/>
          </w:tcPr>
          <w:p w14:paraId="549E83BA" w14:textId="77777777" w:rsidR="00614AAB" w:rsidRDefault="00614AAB">
            <w:pPr>
              <w:pStyle w:val="Contedodatabela"/>
              <w:widowControl/>
              <w:spacing w:line="360" w:lineRule="auto"/>
              <w:rPr>
                <w:rFonts w:ascii="Times New Roman" w:hAnsi="Times New Roman"/>
              </w:rPr>
            </w:pPr>
            <w:r>
              <w:rPr>
                <w:rFonts w:ascii="Times New Roman" w:hAnsi="Times New Roman"/>
              </w:rPr>
              <w:t>%</w:t>
            </w:r>
          </w:p>
        </w:tc>
        <w:tc>
          <w:tcPr>
            <w:tcW w:w="8026" w:type="dxa"/>
            <w:shd w:val="clear" w:color="auto" w:fill="auto"/>
          </w:tcPr>
          <w:p w14:paraId="60305EF2" w14:textId="77777777" w:rsidR="00614AAB" w:rsidRDefault="00614AAB">
            <w:pPr>
              <w:pStyle w:val="Contedodatabela"/>
              <w:widowControl/>
              <w:spacing w:line="360" w:lineRule="auto"/>
            </w:pPr>
            <w:r>
              <w:rPr>
                <w:rFonts w:ascii="Times New Roman" w:hAnsi="Times New Roman"/>
              </w:rPr>
              <w:t>Porcentagem</w:t>
            </w:r>
          </w:p>
        </w:tc>
      </w:tr>
      <w:tr w:rsidR="00614AAB" w14:paraId="37A36902" w14:textId="77777777">
        <w:tc>
          <w:tcPr>
            <w:tcW w:w="617" w:type="dxa"/>
            <w:shd w:val="clear" w:color="auto" w:fill="auto"/>
          </w:tcPr>
          <w:p w14:paraId="23D4731B" w14:textId="77777777" w:rsidR="00614AAB" w:rsidRDefault="00614AAB">
            <w:pPr>
              <w:pStyle w:val="Contedodatabela"/>
              <w:widowControl/>
              <w:spacing w:line="360" w:lineRule="auto"/>
              <w:rPr>
                <w:rFonts w:ascii="Times New Roman" w:hAnsi="Times New Roman"/>
              </w:rPr>
            </w:pPr>
            <w:r>
              <w:rPr>
                <w:rFonts w:ascii="Times New Roman" w:hAnsi="Times New Roman"/>
                <w:b/>
              </w:rPr>
              <w:t>£</w:t>
            </w:r>
          </w:p>
        </w:tc>
        <w:tc>
          <w:tcPr>
            <w:tcW w:w="8026" w:type="dxa"/>
            <w:shd w:val="clear" w:color="auto" w:fill="auto"/>
          </w:tcPr>
          <w:p w14:paraId="28509CFD" w14:textId="77777777" w:rsidR="00614AAB" w:rsidRDefault="00614AAB">
            <w:pPr>
              <w:pStyle w:val="Contedodatabela"/>
              <w:widowControl/>
              <w:spacing w:line="360" w:lineRule="auto"/>
            </w:pPr>
            <w:r>
              <w:rPr>
                <w:rFonts w:ascii="Times New Roman" w:hAnsi="Times New Roman"/>
              </w:rPr>
              <w:t>Libra</w:t>
            </w:r>
          </w:p>
        </w:tc>
      </w:tr>
      <w:tr w:rsidR="00614AAB" w14:paraId="0E18381B" w14:textId="77777777">
        <w:tc>
          <w:tcPr>
            <w:tcW w:w="617" w:type="dxa"/>
            <w:shd w:val="clear" w:color="auto" w:fill="auto"/>
          </w:tcPr>
          <w:p w14:paraId="13003610" w14:textId="77777777" w:rsidR="00614AAB" w:rsidRDefault="00614AAB">
            <w:pPr>
              <w:pStyle w:val="Contedodatabela"/>
              <w:widowControl/>
              <w:spacing w:line="360" w:lineRule="auto"/>
              <w:rPr>
                <w:rFonts w:ascii="Times New Roman" w:hAnsi="Times New Roman"/>
              </w:rPr>
            </w:pPr>
            <w:r>
              <w:rPr>
                <w:rFonts w:ascii="Times New Roman" w:hAnsi="Times New Roman"/>
                <w:b/>
              </w:rPr>
              <w:t>¥</w:t>
            </w:r>
          </w:p>
        </w:tc>
        <w:tc>
          <w:tcPr>
            <w:tcW w:w="8026" w:type="dxa"/>
            <w:shd w:val="clear" w:color="auto" w:fill="auto"/>
          </w:tcPr>
          <w:p w14:paraId="0A26D078" w14:textId="77777777" w:rsidR="00614AAB" w:rsidRDefault="00614AAB">
            <w:pPr>
              <w:pStyle w:val="Contedodatabela"/>
              <w:widowControl/>
              <w:spacing w:line="360" w:lineRule="auto"/>
            </w:pPr>
            <w:r>
              <w:rPr>
                <w:rFonts w:ascii="Times New Roman" w:hAnsi="Times New Roman"/>
              </w:rPr>
              <w:t>Iene</w:t>
            </w:r>
          </w:p>
        </w:tc>
      </w:tr>
      <w:tr w:rsidR="00614AAB" w14:paraId="2F096419" w14:textId="77777777">
        <w:tc>
          <w:tcPr>
            <w:tcW w:w="617" w:type="dxa"/>
            <w:shd w:val="clear" w:color="auto" w:fill="auto"/>
          </w:tcPr>
          <w:p w14:paraId="522D133D" w14:textId="77777777" w:rsidR="00614AAB" w:rsidRDefault="00614AAB">
            <w:pPr>
              <w:pStyle w:val="Contedodatabela"/>
              <w:widowControl/>
              <w:spacing w:line="360" w:lineRule="auto"/>
              <w:rPr>
                <w:rFonts w:ascii="Times New Roman" w:hAnsi="Times New Roman"/>
              </w:rPr>
            </w:pPr>
            <w:r>
              <w:rPr>
                <w:rFonts w:ascii="Times New Roman" w:hAnsi="Times New Roman"/>
              </w:rPr>
              <w:t>€</w:t>
            </w:r>
          </w:p>
        </w:tc>
        <w:tc>
          <w:tcPr>
            <w:tcW w:w="8026" w:type="dxa"/>
            <w:shd w:val="clear" w:color="auto" w:fill="auto"/>
          </w:tcPr>
          <w:p w14:paraId="2647E42D" w14:textId="77777777" w:rsidR="00614AAB" w:rsidRDefault="00614AAB">
            <w:pPr>
              <w:pStyle w:val="Contedodatabela"/>
              <w:widowControl/>
              <w:spacing w:line="360" w:lineRule="auto"/>
            </w:pPr>
            <w:r>
              <w:rPr>
                <w:rFonts w:ascii="Times New Roman" w:hAnsi="Times New Roman"/>
              </w:rPr>
              <w:t>Euro</w:t>
            </w:r>
          </w:p>
        </w:tc>
      </w:tr>
      <w:tr w:rsidR="00614AAB" w14:paraId="254002A4" w14:textId="77777777">
        <w:tc>
          <w:tcPr>
            <w:tcW w:w="617" w:type="dxa"/>
            <w:shd w:val="clear" w:color="auto" w:fill="auto"/>
          </w:tcPr>
          <w:p w14:paraId="1651CD14" w14:textId="77777777" w:rsidR="00614AAB" w:rsidRDefault="00614AAB">
            <w:pPr>
              <w:pStyle w:val="Contedodatabela"/>
              <w:widowControl/>
              <w:spacing w:line="360" w:lineRule="auto"/>
              <w:rPr>
                <w:rFonts w:ascii="Times New Roman" w:hAnsi="Times New Roman"/>
                <w:lang w:val="en-US"/>
              </w:rPr>
            </w:pPr>
            <w:r>
              <w:rPr>
                <w:rFonts w:ascii="Times New Roman" w:hAnsi="Times New Roman"/>
                <w:b/>
              </w:rPr>
              <w:t>§</w:t>
            </w:r>
          </w:p>
        </w:tc>
        <w:tc>
          <w:tcPr>
            <w:tcW w:w="8026" w:type="dxa"/>
            <w:shd w:val="clear" w:color="auto" w:fill="auto"/>
          </w:tcPr>
          <w:p w14:paraId="5B35425E" w14:textId="77777777" w:rsidR="00614AAB" w:rsidRDefault="00614AAB">
            <w:pPr>
              <w:pStyle w:val="Contedodatabela"/>
              <w:widowControl/>
              <w:spacing w:line="360" w:lineRule="auto"/>
            </w:pPr>
            <w:r>
              <w:rPr>
                <w:rFonts w:ascii="Times New Roman" w:hAnsi="Times New Roman"/>
                <w:lang w:val="en-US"/>
              </w:rPr>
              <w:t>Seção</w:t>
            </w:r>
          </w:p>
        </w:tc>
      </w:tr>
      <w:tr w:rsidR="00614AAB" w14:paraId="73D48840" w14:textId="77777777">
        <w:tc>
          <w:tcPr>
            <w:tcW w:w="617" w:type="dxa"/>
            <w:shd w:val="clear" w:color="auto" w:fill="auto"/>
          </w:tcPr>
          <w:p w14:paraId="23B21609" w14:textId="77777777" w:rsidR="00614AAB" w:rsidRDefault="00614AAB">
            <w:pPr>
              <w:pStyle w:val="Contedodatabela"/>
              <w:widowControl/>
              <w:spacing w:line="360" w:lineRule="auto"/>
              <w:rPr>
                <w:rFonts w:ascii="Times New Roman" w:hAnsi="Times New Roman"/>
                <w:lang w:val="en-US"/>
              </w:rPr>
            </w:pPr>
            <w:r>
              <w:rPr>
                <w:rFonts w:ascii="Times New Roman" w:hAnsi="Times New Roman"/>
                <w:b/>
              </w:rPr>
              <w:t>©</w:t>
            </w:r>
          </w:p>
        </w:tc>
        <w:tc>
          <w:tcPr>
            <w:tcW w:w="8026" w:type="dxa"/>
            <w:shd w:val="clear" w:color="auto" w:fill="auto"/>
          </w:tcPr>
          <w:p w14:paraId="0204238D" w14:textId="77777777" w:rsidR="00614AAB" w:rsidRDefault="00614AAB">
            <w:pPr>
              <w:pStyle w:val="Contedodatabela"/>
              <w:widowControl/>
              <w:spacing w:line="360" w:lineRule="auto"/>
            </w:pPr>
            <w:r>
              <w:rPr>
                <w:rFonts w:ascii="Times New Roman" w:hAnsi="Times New Roman"/>
                <w:lang w:val="en-US"/>
              </w:rPr>
              <w:t>Copyright</w:t>
            </w:r>
          </w:p>
        </w:tc>
      </w:tr>
      <w:tr w:rsidR="00614AAB" w14:paraId="1ABFBCF0" w14:textId="77777777">
        <w:tc>
          <w:tcPr>
            <w:tcW w:w="617" w:type="dxa"/>
            <w:shd w:val="clear" w:color="auto" w:fill="auto"/>
          </w:tcPr>
          <w:p w14:paraId="3B7BE9A7" w14:textId="77777777" w:rsidR="00614AAB" w:rsidRDefault="00614AAB">
            <w:pPr>
              <w:pStyle w:val="Contedodatabela"/>
              <w:widowControl/>
              <w:spacing w:line="360" w:lineRule="auto"/>
              <w:rPr>
                <w:rFonts w:ascii="Times New Roman" w:hAnsi="Times New Roman"/>
                <w:lang w:val="en-US"/>
              </w:rPr>
            </w:pPr>
            <w:r>
              <w:rPr>
                <w:rFonts w:ascii="Times New Roman" w:hAnsi="Times New Roman"/>
                <w:b/>
              </w:rPr>
              <w:t>®</w:t>
            </w:r>
          </w:p>
        </w:tc>
        <w:tc>
          <w:tcPr>
            <w:tcW w:w="8026" w:type="dxa"/>
            <w:shd w:val="clear" w:color="auto" w:fill="auto"/>
          </w:tcPr>
          <w:p w14:paraId="1BBF7387" w14:textId="77777777" w:rsidR="00614AAB" w:rsidRDefault="00614AAB">
            <w:pPr>
              <w:pStyle w:val="Contedodatabela"/>
              <w:widowControl/>
              <w:spacing w:line="360" w:lineRule="auto"/>
            </w:pPr>
            <w:r>
              <w:rPr>
                <w:rFonts w:ascii="Times New Roman" w:hAnsi="Times New Roman"/>
                <w:lang w:val="en-US"/>
              </w:rPr>
              <w:t>Marca Registrada</w:t>
            </w:r>
          </w:p>
        </w:tc>
      </w:tr>
    </w:tbl>
    <w:p w14:paraId="48C0142F" w14:textId="77777777" w:rsidR="00614AAB" w:rsidRDefault="00614AAB">
      <w:pPr>
        <w:pStyle w:val="Corpodetexto"/>
        <w:widowControl/>
        <w:spacing w:after="0" w:line="360" w:lineRule="auto"/>
        <w:jc w:val="center"/>
        <w:rPr>
          <w:rFonts w:ascii="Times New Roman" w:hAnsi="Times New Roman"/>
          <w:b/>
          <w:bCs/>
        </w:rPr>
      </w:pPr>
    </w:p>
    <w:p w14:paraId="0BD3367B" w14:textId="77777777" w:rsidR="00614AAB" w:rsidRDefault="00614AAB">
      <w:pPr>
        <w:widowControl/>
      </w:pPr>
    </w:p>
    <w:p w14:paraId="40DDB346" w14:textId="77777777" w:rsidR="00614AAB" w:rsidRDefault="00614AAB">
      <w:pPr>
        <w:widowControl/>
      </w:pPr>
    </w:p>
    <w:p w14:paraId="14334CD0" w14:textId="77777777" w:rsidR="00614AAB" w:rsidRDefault="00614AAB">
      <w:pPr>
        <w:widowControl/>
      </w:pPr>
    </w:p>
    <w:p w14:paraId="0F168CE0" w14:textId="77777777" w:rsidR="00614AAB" w:rsidRDefault="00614AAB">
      <w:pPr>
        <w:widowControl/>
      </w:pPr>
    </w:p>
    <w:p w14:paraId="6F272186" w14:textId="77777777" w:rsidR="00614AAB" w:rsidRDefault="00614AAB">
      <w:pPr>
        <w:widowControl/>
      </w:pPr>
    </w:p>
    <w:p w14:paraId="4B3DFBB4" w14:textId="77777777" w:rsidR="00614AAB" w:rsidRDefault="00614AAB">
      <w:pPr>
        <w:widowControl/>
      </w:pPr>
    </w:p>
    <w:p w14:paraId="23EE0321" w14:textId="77777777" w:rsidR="00614AAB" w:rsidRDefault="00614AAB">
      <w:pPr>
        <w:widowControl/>
      </w:pPr>
    </w:p>
    <w:p w14:paraId="7CFAE18D" w14:textId="77777777" w:rsidR="00614AAB" w:rsidRDefault="00614AAB">
      <w:pPr>
        <w:widowControl/>
      </w:pPr>
    </w:p>
    <w:p w14:paraId="3FABD2E3" w14:textId="77777777" w:rsidR="00614AAB" w:rsidRDefault="00614AAB">
      <w:pPr>
        <w:pStyle w:val="Corpodetexto"/>
        <w:widowControl/>
        <w:spacing w:after="0" w:line="360" w:lineRule="auto"/>
        <w:jc w:val="center"/>
        <w:rPr>
          <w:b/>
          <w:bCs/>
        </w:rPr>
      </w:pPr>
    </w:p>
    <w:p w14:paraId="3DC62143" w14:textId="77777777" w:rsidR="00614AAB" w:rsidRDefault="00614AAB">
      <w:pPr>
        <w:pStyle w:val="Corpodetexto"/>
        <w:widowControl/>
        <w:spacing w:after="0" w:line="360" w:lineRule="auto"/>
        <w:jc w:val="center"/>
        <w:rPr>
          <w:b/>
          <w:bCs/>
        </w:rPr>
      </w:pPr>
    </w:p>
    <w:p w14:paraId="74F6D629" w14:textId="77777777" w:rsidR="00614AAB" w:rsidRDefault="00614AAB">
      <w:pPr>
        <w:pStyle w:val="Corpodetexto"/>
        <w:widowControl/>
        <w:spacing w:after="0" w:line="360" w:lineRule="auto"/>
        <w:jc w:val="center"/>
        <w:rPr>
          <w:b/>
          <w:bCs/>
        </w:rPr>
      </w:pPr>
    </w:p>
    <w:p w14:paraId="3C82E665" w14:textId="77777777" w:rsidR="00614AAB" w:rsidRDefault="00614AAB">
      <w:pPr>
        <w:pStyle w:val="Corpodetexto"/>
        <w:widowControl/>
        <w:spacing w:after="0" w:line="360" w:lineRule="auto"/>
        <w:jc w:val="center"/>
        <w:rPr>
          <w:b/>
          <w:bCs/>
        </w:rPr>
      </w:pPr>
    </w:p>
    <w:p w14:paraId="04CD8224" w14:textId="77777777" w:rsidR="00614AAB" w:rsidRDefault="00614AAB">
      <w:pPr>
        <w:pStyle w:val="Corpodetexto"/>
        <w:widowControl/>
        <w:spacing w:after="0" w:line="360" w:lineRule="auto"/>
        <w:jc w:val="center"/>
        <w:rPr>
          <w:b/>
          <w:bCs/>
        </w:rPr>
      </w:pPr>
    </w:p>
    <w:p w14:paraId="5B066390" w14:textId="77777777" w:rsidR="00614AAB" w:rsidRDefault="00614AAB">
      <w:pPr>
        <w:pStyle w:val="Corpodetexto"/>
        <w:widowControl/>
        <w:spacing w:after="0" w:line="360" w:lineRule="auto"/>
        <w:jc w:val="center"/>
        <w:rPr>
          <w:b/>
          <w:bCs/>
        </w:rPr>
      </w:pPr>
    </w:p>
    <w:p w14:paraId="1F2665E7" w14:textId="77777777" w:rsidR="00614AAB" w:rsidRDefault="00614AAB">
      <w:pPr>
        <w:pStyle w:val="Corpodetexto"/>
        <w:widowControl/>
        <w:spacing w:after="0" w:line="360" w:lineRule="auto"/>
        <w:jc w:val="center"/>
        <w:rPr>
          <w:b/>
          <w:bCs/>
        </w:rPr>
      </w:pPr>
    </w:p>
    <w:p w14:paraId="1F20198D" w14:textId="77777777" w:rsidR="00614AAB" w:rsidRDefault="00614AAB">
      <w:pPr>
        <w:pStyle w:val="Corpodetexto"/>
        <w:widowControl/>
        <w:spacing w:after="0" w:line="360" w:lineRule="auto"/>
        <w:jc w:val="center"/>
        <w:rPr>
          <w:b/>
          <w:bCs/>
        </w:rPr>
      </w:pPr>
    </w:p>
    <w:p w14:paraId="2D80E667" w14:textId="77777777" w:rsidR="00614AAB" w:rsidRDefault="00614AAB">
      <w:pPr>
        <w:pStyle w:val="Corpodetexto"/>
        <w:widowControl/>
        <w:spacing w:after="0" w:line="360" w:lineRule="auto"/>
        <w:jc w:val="center"/>
        <w:rPr>
          <w:b/>
          <w:bCs/>
        </w:rPr>
      </w:pPr>
    </w:p>
    <w:p w14:paraId="4513CF64" w14:textId="77777777" w:rsidR="00614AAB" w:rsidRDefault="00614AAB">
      <w:pPr>
        <w:pStyle w:val="Corpodetexto"/>
        <w:widowControl/>
        <w:spacing w:after="0" w:line="360" w:lineRule="auto"/>
        <w:jc w:val="center"/>
        <w:rPr>
          <w:b/>
          <w:bCs/>
        </w:rPr>
      </w:pPr>
    </w:p>
    <w:p w14:paraId="2407FE3B" w14:textId="77777777" w:rsidR="00614AAB" w:rsidRDefault="00614AAB">
      <w:pPr>
        <w:pStyle w:val="Corpodetexto"/>
        <w:widowControl/>
        <w:spacing w:after="0" w:line="360" w:lineRule="auto"/>
        <w:jc w:val="center"/>
        <w:rPr>
          <w:b/>
          <w:bCs/>
        </w:rPr>
      </w:pPr>
    </w:p>
    <w:p w14:paraId="61B0DB2C" w14:textId="77777777" w:rsidR="00614AAB" w:rsidRDefault="00614AAB">
      <w:pPr>
        <w:pStyle w:val="Corpodetexto"/>
        <w:widowControl/>
        <w:spacing w:after="0" w:line="360" w:lineRule="auto"/>
        <w:jc w:val="center"/>
        <w:rPr>
          <w:b/>
          <w:bCs/>
        </w:rPr>
      </w:pPr>
    </w:p>
    <w:p w14:paraId="58D51A99" w14:textId="77777777" w:rsidR="00614AAB" w:rsidRDefault="00614AAB">
      <w:pPr>
        <w:pStyle w:val="Corpodetexto"/>
        <w:widowControl/>
        <w:spacing w:after="0" w:line="360" w:lineRule="auto"/>
        <w:jc w:val="center"/>
        <w:rPr>
          <w:b/>
          <w:bCs/>
        </w:rPr>
      </w:pPr>
    </w:p>
    <w:p w14:paraId="026A43D7" w14:textId="77777777" w:rsidR="00614AAB" w:rsidRDefault="00614AAB">
      <w:pPr>
        <w:pStyle w:val="Corpodetexto"/>
        <w:widowControl/>
        <w:spacing w:after="0" w:line="360" w:lineRule="auto"/>
        <w:jc w:val="center"/>
        <w:rPr>
          <w:b/>
          <w:bCs/>
        </w:rPr>
      </w:pPr>
    </w:p>
    <w:p w14:paraId="41B943EE" w14:textId="77777777" w:rsidR="00614AAB" w:rsidRDefault="00614AAB">
      <w:pPr>
        <w:pStyle w:val="Corpodetexto"/>
        <w:widowControl/>
        <w:spacing w:after="0" w:line="360" w:lineRule="auto"/>
        <w:jc w:val="center"/>
        <w:rPr>
          <w:b/>
          <w:bCs/>
        </w:rPr>
      </w:pPr>
    </w:p>
    <w:p w14:paraId="7B6FDD79" w14:textId="77777777" w:rsidR="00614AAB" w:rsidRDefault="00614AAB">
      <w:pPr>
        <w:pStyle w:val="Corpodetexto"/>
        <w:widowControl/>
        <w:spacing w:after="0" w:line="360" w:lineRule="auto"/>
        <w:jc w:val="center"/>
        <w:rPr>
          <w:b/>
          <w:bCs/>
        </w:rPr>
      </w:pPr>
    </w:p>
    <w:p w14:paraId="0D905DE7" w14:textId="77777777" w:rsidR="00614AAB" w:rsidRDefault="00614AAB">
      <w:pPr>
        <w:pStyle w:val="Corpodetexto"/>
        <w:widowControl/>
        <w:spacing w:after="0" w:line="360" w:lineRule="auto"/>
        <w:jc w:val="center"/>
        <w:rPr>
          <w:b/>
          <w:bCs/>
        </w:rPr>
      </w:pPr>
    </w:p>
    <w:p w14:paraId="766F0C9B" w14:textId="77777777" w:rsidR="00061CD8" w:rsidRDefault="00061CD8" w:rsidP="00061CD8">
      <w:pPr>
        <w:spacing w:line="360" w:lineRule="auto"/>
        <w:jc w:val="center"/>
        <w:rPr>
          <w:rFonts w:ascii="Arial" w:hAnsi="Arial" w:cs="Arial"/>
          <w:b/>
        </w:rPr>
      </w:pPr>
      <w:r>
        <w:rPr>
          <w:rFonts w:ascii="Times New Roman" w:hAnsi="Times New Roman" w:cs="Times New Roman"/>
          <w:b/>
        </w:rPr>
        <w:lastRenderedPageBreak/>
        <w:t>SUMÁRIO</w:t>
      </w:r>
    </w:p>
    <w:p w14:paraId="1D437E29" w14:textId="77777777" w:rsidR="00061CD8" w:rsidRDefault="00061CD8" w:rsidP="00061CD8">
      <w:pPr>
        <w:spacing w:line="360" w:lineRule="auto"/>
        <w:jc w:val="center"/>
        <w:rPr>
          <w:rFonts w:ascii="Arial" w:hAnsi="Arial" w:cs="Arial"/>
          <w:b/>
        </w:rPr>
      </w:pPr>
      <w:bookmarkStart w:id="35" w:name="_Hlk142301705"/>
    </w:p>
    <w:tbl>
      <w:tblPr>
        <w:tblW w:w="0" w:type="auto"/>
        <w:tblInd w:w="-20" w:type="dxa"/>
        <w:tblLayout w:type="fixed"/>
        <w:tblCellMar>
          <w:left w:w="0" w:type="dxa"/>
          <w:right w:w="0" w:type="dxa"/>
        </w:tblCellMar>
        <w:tblLook w:val="0000" w:firstRow="0" w:lastRow="0" w:firstColumn="0" w:lastColumn="0" w:noHBand="0" w:noVBand="0"/>
      </w:tblPr>
      <w:tblGrid>
        <w:gridCol w:w="1026"/>
        <w:gridCol w:w="7576"/>
        <w:gridCol w:w="469"/>
      </w:tblGrid>
      <w:tr w:rsidR="00061CD8" w14:paraId="2C581A21" w14:textId="77777777" w:rsidTr="00A762C0">
        <w:trPr>
          <w:trHeight w:val="62"/>
        </w:trPr>
        <w:tc>
          <w:tcPr>
            <w:tcW w:w="1026" w:type="dxa"/>
            <w:shd w:val="clear" w:color="auto" w:fill="FFFFFF"/>
          </w:tcPr>
          <w:p w14:paraId="414BBB71" w14:textId="77777777" w:rsidR="00061CD8" w:rsidRDefault="00061CD8" w:rsidP="00A762C0">
            <w:pPr>
              <w:pStyle w:val="Contedodatabela"/>
              <w:widowControl/>
              <w:spacing w:line="360" w:lineRule="auto"/>
              <w:rPr>
                <w:rFonts w:ascii="Times New Roman" w:hAnsi="Times New Roman"/>
                <w:b/>
              </w:rPr>
            </w:pPr>
            <w:r>
              <w:rPr>
                <w:rFonts w:ascii="Times New Roman" w:hAnsi="Times New Roman"/>
                <w:b/>
              </w:rPr>
              <w:t>1</w:t>
            </w:r>
          </w:p>
        </w:tc>
        <w:tc>
          <w:tcPr>
            <w:tcW w:w="7576" w:type="dxa"/>
            <w:shd w:val="clear" w:color="auto" w:fill="FFFFFF"/>
          </w:tcPr>
          <w:p w14:paraId="1162C202" w14:textId="77777777" w:rsidR="00061CD8" w:rsidRDefault="00061CD8" w:rsidP="00A762C0">
            <w:pPr>
              <w:pStyle w:val="Contedodatabela"/>
              <w:widowControl/>
              <w:spacing w:line="360" w:lineRule="auto"/>
              <w:rPr>
                <w:rFonts w:ascii="Times New Roman" w:hAnsi="Times New Roman"/>
              </w:rPr>
            </w:pPr>
            <w:r>
              <w:rPr>
                <w:rFonts w:ascii="Times New Roman" w:hAnsi="Times New Roman"/>
                <w:b/>
              </w:rPr>
              <w:t xml:space="preserve">INTRODUÇÃO </w:t>
            </w:r>
            <w:r>
              <w:rPr>
                <w:rFonts w:ascii="Times New Roman" w:hAnsi="Times New Roman"/>
              </w:rPr>
              <w:t>.................................................................................................</w:t>
            </w:r>
          </w:p>
        </w:tc>
        <w:tc>
          <w:tcPr>
            <w:tcW w:w="469" w:type="dxa"/>
            <w:shd w:val="clear" w:color="auto" w:fill="FFFFFF"/>
            <w:vAlign w:val="bottom"/>
          </w:tcPr>
          <w:p w14:paraId="14B9860B" w14:textId="77777777" w:rsidR="00061CD8" w:rsidRDefault="00061CD8" w:rsidP="00A762C0">
            <w:pPr>
              <w:pStyle w:val="Contedodatabela"/>
              <w:widowControl/>
              <w:spacing w:line="360" w:lineRule="auto"/>
              <w:jc w:val="right"/>
            </w:pPr>
            <w:r>
              <w:rPr>
                <w:rFonts w:ascii="Times New Roman" w:hAnsi="Times New Roman"/>
              </w:rPr>
              <w:t>14</w:t>
            </w:r>
          </w:p>
        </w:tc>
      </w:tr>
      <w:tr w:rsidR="00061CD8" w14:paraId="3545925D" w14:textId="77777777" w:rsidTr="00A762C0">
        <w:trPr>
          <w:trHeight w:val="62"/>
        </w:trPr>
        <w:tc>
          <w:tcPr>
            <w:tcW w:w="1026" w:type="dxa"/>
            <w:shd w:val="clear" w:color="auto" w:fill="FFFFFF"/>
          </w:tcPr>
          <w:p w14:paraId="4AEF3E6D" w14:textId="77777777" w:rsidR="00061CD8" w:rsidRDefault="00061CD8" w:rsidP="00A762C0">
            <w:pPr>
              <w:pStyle w:val="Contedodatabela"/>
              <w:widowControl/>
              <w:spacing w:line="360" w:lineRule="auto"/>
              <w:rPr>
                <w:rFonts w:ascii="Times New Roman" w:hAnsi="Times New Roman"/>
                <w:b/>
              </w:rPr>
            </w:pPr>
            <w:r>
              <w:rPr>
                <w:rStyle w:val="Forte"/>
              </w:rPr>
              <w:t>1.1</w:t>
            </w:r>
          </w:p>
        </w:tc>
        <w:tc>
          <w:tcPr>
            <w:tcW w:w="7576" w:type="dxa"/>
            <w:shd w:val="clear" w:color="auto" w:fill="FFFFFF"/>
          </w:tcPr>
          <w:p w14:paraId="573ABEA7" w14:textId="77777777" w:rsidR="00061CD8" w:rsidRDefault="00061CD8" w:rsidP="00A762C0">
            <w:pPr>
              <w:pStyle w:val="Contedodatabela"/>
              <w:widowControl/>
              <w:spacing w:line="360" w:lineRule="auto"/>
              <w:rPr>
                <w:rFonts w:ascii="Times New Roman" w:hAnsi="Times New Roman"/>
              </w:rPr>
            </w:pPr>
            <w:r>
              <w:rPr>
                <w:rFonts w:ascii="Times New Roman" w:hAnsi="Times New Roman"/>
                <w:b/>
              </w:rPr>
              <w:t xml:space="preserve">Problema de Pesquisa </w:t>
            </w:r>
            <w:r>
              <w:rPr>
                <w:rStyle w:val="Forte"/>
                <w:b w:val="0"/>
              </w:rPr>
              <w:t>...............................................................................</w:t>
            </w:r>
          </w:p>
        </w:tc>
        <w:tc>
          <w:tcPr>
            <w:tcW w:w="469" w:type="dxa"/>
            <w:shd w:val="clear" w:color="auto" w:fill="FFFFFF"/>
            <w:vAlign w:val="bottom"/>
          </w:tcPr>
          <w:p w14:paraId="03B0EB75" w14:textId="77777777" w:rsidR="00061CD8" w:rsidRDefault="00061CD8" w:rsidP="00A762C0">
            <w:pPr>
              <w:pStyle w:val="Contedodatabela"/>
              <w:widowControl/>
              <w:spacing w:line="360" w:lineRule="auto"/>
              <w:jc w:val="right"/>
            </w:pPr>
            <w:r>
              <w:rPr>
                <w:rFonts w:ascii="Times New Roman" w:hAnsi="Times New Roman"/>
              </w:rPr>
              <w:t>15</w:t>
            </w:r>
          </w:p>
        </w:tc>
      </w:tr>
      <w:tr w:rsidR="00061CD8" w14:paraId="0A22132F" w14:textId="77777777" w:rsidTr="00A762C0">
        <w:trPr>
          <w:trHeight w:val="62"/>
        </w:trPr>
        <w:tc>
          <w:tcPr>
            <w:tcW w:w="1026" w:type="dxa"/>
            <w:shd w:val="clear" w:color="auto" w:fill="FFFFFF"/>
          </w:tcPr>
          <w:p w14:paraId="490CCFBA" w14:textId="77777777" w:rsidR="00061CD8" w:rsidRDefault="00061CD8" w:rsidP="00A762C0">
            <w:pPr>
              <w:pStyle w:val="Contedodatabela"/>
              <w:widowControl/>
              <w:spacing w:line="360" w:lineRule="auto"/>
              <w:rPr>
                <w:rFonts w:ascii="Times New Roman" w:hAnsi="Times New Roman"/>
                <w:b/>
              </w:rPr>
            </w:pPr>
            <w:r>
              <w:rPr>
                <w:rFonts w:ascii="Times New Roman" w:hAnsi="Times New Roman"/>
                <w:b/>
              </w:rPr>
              <w:t>2</w:t>
            </w:r>
          </w:p>
        </w:tc>
        <w:tc>
          <w:tcPr>
            <w:tcW w:w="7576" w:type="dxa"/>
            <w:shd w:val="clear" w:color="auto" w:fill="FFFFFF"/>
          </w:tcPr>
          <w:p w14:paraId="0B89F986" w14:textId="77777777" w:rsidR="00061CD8" w:rsidRDefault="00061CD8" w:rsidP="00A762C0">
            <w:pPr>
              <w:pStyle w:val="Contedodatabela"/>
              <w:widowControl/>
              <w:spacing w:line="360" w:lineRule="auto"/>
              <w:rPr>
                <w:rFonts w:ascii="Times New Roman" w:hAnsi="Times New Roman"/>
              </w:rPr>
            </w:pPr>
            <w:r>
              <w:rPr>
                <w:rFonts w:ascii="Times New Roman" w:hAnsi="Times New Roman"/>
                <w:b/>
              </w:rPr>
              <w:t xml:space="preserve">OBJETIVOS </w:t>
            </w:r>
            <w:r>
              <w:rPr>
                <w:rFonts w:ascii="Times New Roman" w:hAnsi="Times New Roman"/>
              </w:rPr>
              <w:t>..................................................................</w:t>
            </w:r>
          </w:p>
        </w:tc>
        <w:tc>
          <w:tcPr>
            <w:tcW w:w="469" w:type="dxa"/>
            <w:shd w:val="clear" w:color="auto" w:fill="FFFFFF"/>
            <w:vAlign w:val="bottom"/>
          </w:tcPr>
          <w:p w14:paraId="4736532F" w14:textId="77777777" w:rsidR="00061CD8" w:rsidRDefault="00061CD8" w:rsidP="00A762C0">
            <w:pPr>
              <w:pStyle w:val="Contedodatabela"/>
              <w:widowControl/>
              <w:spacing w:line="360" w:lineRule="auto"/>
              <w:jc w:val="right"/>
            </w:pPr>
            <w:r>
              <w:rPr>
                <w:rFonts w:ascii="Times New Roman" w:hAnsi="Times New Roman"/>
              </w:rPr>
              <w:t>15</w:t>
            </w:r>
          </w:p>
        </w:tc>
      </w:tr>
      <w:tr w:rsidR="00061CD8" w14:paraId="7E1CC987" w14:textId="77777777" w:rsidTr="00A762C0">
        <w:trPr>
          <w:trHeight w:val="62"/>
        </w:trPr>
        <w:tc>
          <w:tcPr>
            <w:tcW w:w="1026" w:type="dxa"/>
            <w:shd w:val="clear" w:color="auto" w:fill="FFFFFF"/>
          </w:tcPr>
          <w:p w14:paraId="5846B522" w14:textId="77777777" w:rsidR="00061CD8" w:rsidRDefault="00061CD8" w:rsidP="00A762C0">
            <w:pPr>
              <w:pStyle w:val="Contedodatabela"/>
              <w:widowControl/>
              <w:spacing w:line="360" w:lineRule="auto"/>
              <w:rPr>
                <w:rFonts w:ascii="Times New Roman" w:hAnsi="Times New Roman"/>
                <w:b/>
              </w:rPr>
            </w:pPr>
            <w:r>
              <w:rPr>
                <w:rStyle w:val="Forte"/>
              </w:rPr>
              <w:t>2.1</w:t>
            </w:r>
          </w:p>
        </w:tc>
        <w:tc>
          <w:tcPr>
            <w:tcW w:w="7576" w:type="dxa"/>
            <w:shd w:val="clear" w:color="auto" w:fill="FFFFFF"/>
          </w:tcPr>
          <w:p w14:paraId="2B9FC8FF" w14:textId="77777777" w:rsidR="00061CD8" w:rsidRDefault="00061CD8" w:rsidP="00A762C0">
            <w:pPr>
              <w:pStyle w:val="Contedodatabela"/>
              <w:widowControl/>
              <w:spacing w:line="360" w:lineRule="auto"/>
              <w:rPr>
                <w:rFonts w:ascii="Times New Roman" w:hAnsi="Times New Roman"/>
              </w:rPr>
            </w:pPr>
            <w:r>
              <w:rPr>
                <w:rFonts w:ascii="Times New Roman" w:hAnsi="Times New Roman"/>
                <w:b/>
              </w:rPr>
              <w:t xml:space="preserve">Objetivo Geral </w:t>
            </w:r>
            <w:r>
              <w:rPr>
                <w:rStyle w:val="Forte"/>
                <w:b w:val="0"/>
              </w:rPr>
              <w:t>...............................................................................</w:t>
            </w:r>
          </w:p>
        </w:tc>
        <w:tc>
          <w:tcPr>
            <w:tcW w:w="469" w:type="dxa"/>
            <w:shd w:val="clear" w:color="auto" w:fill="FFFFFF"/>
            <w:vAlign w:val="bottom"/>
          </w:tcPr>
          <w:p w14:paraId="2BEEAAD7" w14:textId="77777777" w:rsidR="00061CD8" w:rsidRDefault="00061CD8" w:rsidP="00A762C0">
            <w:pPr>
              <w:pStyle w:val="Contedodatabela"/>
              <w:widowControl/>
              <w:spacing w:line="360" w:lineRule="auto"/>
              <w:jc w:val="right"/>
            </w:pPr>
            <w:r>
              <w:rPr>
                <w:rFonts w:ascii="Times New Roman" w:hAnsi="Times New Roman"/>
              </w:rPr>
              <w:t>15</w:t>
            </w:r>
          </w:p>
        </w:tc>
      </w:tr>
      <w:tr w:rsidR="00061CD8" w14:paraId="2B552EDF" w14:textId="77777777" w:rsidTr="00A762C0">
        <w:trPr>
          <w:trHeight w:val="62"/>
        </w:trPr>
        <w:tc>
          <w:tcPr>
            <w:tcW w:w="1026" w:type="dxa"/>
            <w:shd w:val="clear" w:color="auto" w:fill="FFFFFF"/>
          </w:tcPr>
          <w:p w14:paraId="316C2E90" w14:textId="77777777" w:rsidR="00061CD8" w:rsidRDefault="00061CD8" w:rsidP="00A762C0">
            <w:pPr>
              <w:pStyle w:val="Contedodatabela"/>
              <w:widowControl/>
              <w:spacing w:line="360" w:lineRule="auto"/>
              <w:rPr>
                <w:rFonts w:ascii="Times New Roman" w:hAnsi="Times New Roman"/>
                <w:b/>
              </w:rPr>
            </w:pPr>
            <w:r>
              <w:rPr>
                <w:rStyle w:val="Forte"/>
              </w:rPr>
              <w:t>2.2</w:t>
            </w:r>
          </w:p>
        </w:tc>
        <w:tc>
          <w:tcPr>
            <w:tcW w:w="7576" w:type="dxa"/>
            <w:shd w:val="clear" w:color="auto" w:fill="FFFFFF"/>
          </w:tcPr>
          <w:p w14:paraId="1E432128" w14:textId="77777777" w:rsidR="00061CD8" w:rsidRDefault="00061CD8" w:rsidP="00A762C0">
            <w:pPr>
              <w:pStyle w:val="Contedodatabela"/>
              <w:widowControl/>
              <w:spacing w:line="360" w:lineRule="auto"/>
              <w:rPr>
                <w:rFonts w:ascii="Times New Roman" w:hAnsi="Times New Roman"/>
              </w:rPr>
            </w:pPr>
            <w:r>
              <w:rPr>
                <w:rFonts w:ascii="Times New Roman" w:hAnsi="Times New Roman"/>
                <w:b/>
              </w:rPr>
              <w:t>Objetivos Específicos</w:t>
            </w:r>
            <w:r>
              <w:rPr>
                <w:rStyle w:val="Forte"/>
                <w:b w:val="0"/>
              </w:rPr>
              <w:t>...............................................................................</w:t>
            </w:r>
          </w:p>
        </w:tc>
        <w:tc>
          <w:tcPr>
            <w:tcW w:w="469" w:type="dxa"/>
            <w:shd w:val="clear" w:color="auto" w:fill="FFFFFF"/>
            <w:vAlign w:val="bottom"/>
          </w:tcPr>
          <w:p w14:paraId="105BC304" w14:textId="77777777" w:rsidR="00061CD8" w:rsidRDefault="00061CD8" w:rsidP="00A762C0">
            <w:pPr>
              <w:pStyle w:val="Contedodatabela"/>
              <w:widowControl/>
              <w:spacing w:line="360" w:lineRule="auto"/>
              <w:jc w:val="right"/>
            </w:pPr>
            <w:r>
              <w:rPr>
                <w:rFonts w:ascii="Times New Roman" w:hAnsi="Times New Roman"/>
              </w:rPr>
              <w:t>15</w:t>
            </w:r>
          </w:p>
        </w:tc>
      </w:tr>
      <w:tr w:rsidR="00061CD8" w14:paraId="4EC919BF" w14:textId="77777777" w:rsidTr="00A762C0">
        <w:trPr>
          <w:trHeight w:val="62"/>
        </w:trPr>
        <w:tc>
          <w:tcPr>
            <w:tcW w:w="1026" w:type="dxa"/>
            <w:shd w:val="clear" w:color="auto" w:fill="FFFFFF"/>
          </w:tcPr>
          <w:p w14:paraId="7DF3E03F" w14:textId="77777777" w:rsidR="00061CD8" w:rsidRDefault="00061CD8" w:rsidP="00A762C0">
            <w:pPr>
              <w:pStyle w:val="Contedodatabela"/>
              <w:widowControl/>
              <w:spacing w:line="360" w:lineRule="auto"/>
              <w:rPr>
                <w:rFonts w:ascii="Times New Roman" w:hAnsi="Times New Roman"/>
                <w:b/>
              </w:rPr>
            </w:pPr>
            <w:r>
              <w:rPr>
                <w:rFonts w:ascii="Times New Roman" w:hAnsi="Times New Roman"/>
                <w:b/>
                <w:lang w:val="en-US"/>
              </w:rPr>
              <w:t>3</w:t>
            </w:r>
          </w:p>
        </w:tc>
        <w:tc>
          <w:tcPr>
            <w:tcW w:w="7576" w:type="dxa"/>
            <w:shd w:val="clear" w:color="auto" w:fill="FFFFFF"/>
          </w:tcPr>
          <w:p w14:paraId="0FEEDCC8" w14:textId="77777777" w:rsidR="00061CD8" w:rsidRDefault="00061CD8" w:rsidP="00A762C0">
            <w:pPr>
              <w:pStyle w:val="Contedodatabela"/>
              <w:widowControl/>
              <w:spacing w:line="360" w:lineRule="auto"/>
              <w:rPr>
                <w:rFonts w:ascii="Times New Roman" w:hAnsi="Times New Roman"/>
              </w:rPr>
            </w:pPr>
            <w:r>
              <w:rPr>
                <w:rFonts w:ascii="Times New Roman" w:hAnsi="Times New Roman"/>
                <w:b/>
              </w:rPr>
              <w:t>REVISÃO DA LITERATURA</w:t>
            </w:r>
            <w:r>
              <w:rPr>
                <w:rFonts w:ascii="Times New Roman" w:hAnsi="Times New Roman"/>
              </w:rPr>
              <w:t>..................................................................</w:t>
            </w:r>
          </w:p>
        </w:tc>
        <w:tc>
          <w:tcPr>
            <w:tcW w:w="469" w:type="dxa"/>
            <w:shd w:val="clear" w:color="auto" w:fill="FFFFFF"/>
            <w:vAlign w:val="bottom"/>
          </w:tcPr>
          <w:p w14:paraId="59989CED" w14:textId="77777777" w:rsidR="00061CD8" w:rsidRDefault="00061CD8" w:rsidP="00A762C0">
            <w:pPr>
              <w:pStyle w:val="Contedodatabela"/>
              <w:widowControl/>
              <w:spacing w:line="360" w:lineRule="auto"/>
              <w:jc w:val="right"/>
            </w:pPr>
            <w:r>
              <w:rPr>
                <w:rFonts w:ascii="Times New Roman" w:hAnsi="Times New Roman"/>
              </w:rPr>
              <w:t>20</w:t>
            </w:r>
          </w:p>
        </w:tc>
      </w:tr>
      <w:tr w:rsidR="00061CD8" w14:paraId="02067E7F" w14:textId="77777777" w:rsidTr="00A762C0">
        <w:trPr>
          <w:trHeight w:val="62"/>
        </w:trPr>
        <w:tc>
          <w:tcPr>
            <w:tcW w:w="1026" w:type="dxa"/>
            <w:shd w:val="clear" w:color="auto" w:fill="FFFFFF"/>
          </w:tcPr>
          <w:p w14:paraId="13ED9293" w14:textId="77777777" w:rsidR="00061CD8" w:rsidRDefault="00061CD8" w:rsidP="00A762C0">
            <w:pPr>
              <w:pStyle w:val="Contedodatabela"/>
              <w:widowControl/>
              <w:spacing w:line="360" w:lineRule="auto"/>
              <w:rPr>
                <w:rFonts w:ascii="Times New Roman" w:hAnsi="Times New Roman"/>
                <w:b/>
                <w:i/>
              </w:rPr>
            </w:pPr>
            <w:r>
              <w:rPr>
                <w:rStyle w:val="Forte"/>
                <w:i/>
              </w:rPr>
              <w:t>3.1.1</w:t>
            </w:r>
          </w:p>
        </w:tc>
        <w:tc>
          <w:tcPr>
            <w:tcW w:w="7576" w:type="dxa"/>
            <w:shd w:val="clear" w:color="auto" w:fill="FFFFFF"/>
          </w:tcPr>
          <w:p w14:paraId="1C1CD13E" w14:textId="77777777" w:rsidR="00061CD8" w:rsidRDefault="00061CD8" w:rsidP="00A762C0">
            <w:pPr>
              <w:pStyle w:val="Contedodatabela"/>
              <w:widowControl/>
              <w:spacing w:line="360" w:lineRule="auto"/>
              <w:rPr>
                <w:rStyle w:val="Forte"/>
                <w:b w:val="0"/>
              </w:rPr>
            </w:pPr>
            <w:r>
              <w:rPr>
                <w:rFonts w:ascii="Times New Roman" w:hAnsi="Times New Roman"/>
                <w:b/>
                <w:i/>
              </w:rPr>
              <w:t xml:space="preserve">Título da seção terciária </w:t>
            </w:r>
            <w:r>
              <w:rPr>
                <w:rStyle w:val="Forte"/>
                <w:b w:val="0"/>
              </w:rPr>
              <w:t>.....................................................................................</w:t>
            </w:r>
          </w:p>
        </w:tc>
        <w:tc>
          <w:tcPr>
            <w:tcW w:w="469" w:type="dxa"/>
            <w:shd w:val="clear" w:color="auto" w:fill="FFFFFF"/>
            <w:vAlign w:val="bottom"/>
          </w:tcPr>
          <w:p w14:paraId="18940813" w14:textId="77777777" w:rsidR="00061CD8" w:rsidRDefault="00061CD8" w:rsidP="00A762C0">
            <w:pPr>
              <w:pStyle w:val="Contedodatabela"/>
              <w:widowControl/>
              <w:spacing w:line="360" w:lineRule="auto"/>
              <w:jc w:val="right"/>
            </w:pPr>
            <w:r>
              <w:rPr>
                <w:rStyle w:val="Forte"/>
                <w:b w:val="0"/>
              </w:rPr>
              <w:t>16</w:t>
            </w:r>
          </w:p>
        </w:tc>
      </w:tr>
      <w:tr w:rsidR="00061CD8" w14:paraId="37506400" w14:textId="77777777" w:rsidTr="00A762C0">
        <w:trPr>
          <w:trHeight w:val="62"/>
        </w:trPr>
        <w:tc>
          <w:tcPr>
            <w:tcW w:w="1026" w:type="dxa"/>
            <w:shd w:val="clear" w:color="auto" w:fill="FFFFFF"/>
          </w:tcPr>
          <w:p w14:paraId="4E2F8D73" w14:textId="77777777" w:rsidR="00061CD8" w:rsidRDefault="00061CD8" w:rsidP="00A762C0">
            <w:pPr>
              <w:pStyle w:val="Contedodatabela"/>
              <w:widowControl/>
              <w:spacing w:line="360" w:lineRule="auto"/>
              <w:jc w:val="both"/>
              <w:rPr>
                <w:rFonts w:ascii="Times New Roman" w:hAnsi="Times New Roman"/>
                <w:i/>
              </w:rPr>
            </w:pPr>
            <w:r>
              <w:rPr>
                <w:rFonts w:ascii="Times New Roman" w:hAnsi="Times New Roman"/>
                <w:i/>
                <w:lang w:val="en-US"/>
              </w:rPr>
              <w:t>3.1.2.1</w:t>
            </w:r>
          </w:p>
        </w:tc>
        <w:tc>
          <w:tcPr>
            <w:tcW w:w="7576" w:type="dxa"/>
            <w:shd w:val="clear" w:color="auto" w:fill="FFFFFF"/>
          </w:tcPr>
          <w:p w14:paraId="11526147" w14:textId="77777777" w:rsidR="00061CD8" w:rsidRDefault="00061CD8" w:rsidP="00A762C0">
            <w:pPr>
              <w:pStyle w:val="Contedodatabela"/>
              <w:widowControl/>
              <w:spacing w:line="360" w:lineRule="auto"/>
              <w:rPr>
                <w:rStyle w:val="Forte"/>
                <w:b w:val="0"/>
              </w:rPr>
            </w:pPr>
            <w:r>
              <w:rPr>
                <w:rFonts w:ascii="Times New Roman" w:hAnsi="Times New Roman"/>
                <w:i/>
              </w:rPr>
              <w:t>Título da seção quaternária</w:t>
            </w:r>
            <w:r>
              <w:t xml:space="preserve"> </w:t>
            </w:r>
            <w:r>
              <w:rPr>
                <w:rStyle w:val="Forte"/>
                <w:b w:val="0"/>
              </w:rPr>
              <w:t>................................................................................</w:t>
            </w:r>
          </w:p>
        </w:tc>
        <w:tc>
          <w:tcPr>
            <w:tcW w:w="469" w:type="dxa"/>
            <w:shd w:val="clear" w:color="auto" w:fill="FFFFFF"/>
            <w:vAlign w:val="bottom"/>
          </w:tcPr>
          <w:p w14:paraId="206AABE0" w14:textId="77777777" w:rsidR="00061CD8" w:rsidRDefault="00061CD8" w:rsidP="00A762C0">
            <w:pPr>
              <w:pStyle w:val="Contedodatabela"/>
              <w:widowControl/>
              <w:spacing w:line="360" w:lineRule="auto"/>
              <w:jc w:val="right"/>
            </w:pPr>
            <w:r>
              <w:rPr>
                <w:rStyle w:val="Forte"/>
                <w:b w:val="0"/>
              </w:rPr>
              <w:t>16</w:t>
            </w:r>
          </w:p>
        </w:tc>
      </w:tr>
      <w:tr w:rsidR="00061CD8" w14:paraId="06A4386B" w14:textId="77777777" w:rsidTr="00A762C0">
        <w:trPr>
          <w:trHeight w:val="62"/>
        </w:trPr>
        <w:tc>
          <w:tcPr>
            <w:tcW w:w="1026" w:type="dxa"/>
            <w:shd w:val="clear" w:color="auto" w:fill="FFFFFF"/>
          </w:tcPr>
          <w:p w14:paraId="2219339C" w14:textId="77777777" w:rsidR="00061CD8" w:rsidRDefault="00061CD8" w:rsidP="00A762C0">
            <w:pPr>
              <w:pStyle w:val="Contedodatabela"/>
              <w:widowControl/>
              <w:spacing w:line="360" w:lineRule="auto"/>
              <w:rPr>
                <w:rFonts w:ascii="Times New Roman" w:hAnsi="Times New Roman"/>
              </w:rPr>
            </w:pPr>
            <w:r>
              <w:rPr>
                <w:rFonts w:ascii="Times New Roman" w:hAnsi="Times New Roman"/>
                <w:lang w:val="en-US"/>
              </w:rPr>
              <w:t>3.1.2.1.1</w:t>
            </w:r>
          </w:p>
        </w:tc>
        <w:tc>
          <w:tcPr>
            <w:tcW w:w="7576" w:type="dxa"/>
            <w:shd w:val="clear" w:color="auto" w:fill="FFFFFF"/>
          </w:tcPr>
          <w:p w14:paraId="3BDDB8D2" w14:textId="77777777" w:rsidR="00061CD8" w:rsidRDefault="00061CD8" w:rsidP="00A762C0">
            <w:pPr>
              <w:pStyle w:val="Contedodatabela"/>
              <w:widowControl/>
              <w:spacing w:line="360" w:lineRule="auto"/>
              <w:rPr>
                <w:rFonts w:ascii="Times New Roman" w:hAnsi="Times New Roman"/>
              </w:rPr>
            </w:pPr>
            <w:r>
              <w:rPr>
                <w:rFonts w:ascii="Times New Roman" w:hAnsi="Times New Roman"/>
              </w:rPr>
              <w:t>Título da seção quinária ......................................................................................</w:t>
            </w:r>
          </w:p>
        </w:tc>
        <w:tc>
          <w:tcPr>
            <w:tcW w:w="469" w:type="dxa"/>
            <w:shd w:val="clear" w:color="auto" w:fill="FFFFFF"/>
            <w:vAlign w:val="bottom"/>
          </w:tcPr>
          <w:p w14:paraId="44081F43" w14:textId="77777777" w:rsidR="00061CD8" w:rsidRDefault="00061CD8" w:rsidP="00A762C0">
            <w:pPr>
              <w:pStyle w:val="Contedodatabela"/>
              <w:widowControl/>
              <w:spacing w:line="360" w:lineRule="auto"/>
              <w:jc w:val="right"/>
            </w:pPr>
            <w:r>
              <w:rPr>
                <w:rFonts w:ascii="Times New Roman" w:hAnsi="Times New Roman"/>
              </w:rPr>
              <w:t>17</w:t>
            </w:r>
          </w:p>
        </w:tc>
      </w:tr>
      <w:tr w:rsidR="00061CD8" w14:paraId="595D4C45" w14:textId="77777777" w:rsidTr="00A762C0">
        <w:trPr>
          <w:trHeight w:val="62"/>
        </w:trPr>
        <w:tc>
          <w:tcPr>
            <w:tcW w:w="1026" w:type="dxa"/>
            <w:shd w:val="clear" w:color="auto" w:fill="FFFFFF"/>
          </w:tcPr>
          <w:p w14:paraId="651503A3" w14:textId="77777777" w:rsidR="00061CD8" w:rsidRDefault="00061CD8" w:rsidP="00A762C0">
            <w:pPr>
              <w:pStyle w:val="Contedodatabela"/>
              <w:widowControl/>
              <w:spacing w:line="360" w:lineRule="auto"/>
              <w:rPr>
                <w:rFonts w:ascii="Times New Roman" w:hAnsi="Times New Roman"/>
                <w:b/>
              </w:rPr>
            </w:pPr>
            <w:r>
              <w:rPr>
                <w:rFonts w:ascii="Times New Roman" w:hAnsi="Times New Roman"/>
                <w:b/>
                <w:lang w:val="en-US"/>
              </w:rPr>
              <w:t>4</w:t>
            </w:r>
          </w:p>
        </w:tc>
        <w:tc>
          <w:tcPr>
            <w:tcW w:w="7576" w:type="dxa"/>
            <w:shd w:val="clear" w:color="auto" w:fill="FFFFFF"/>
          </w:tcPr>
          <w:p w14:paraId="723968D7" w14:textId="77777777" w:rsidR="00061CD8" w:rsidRDefault="00061CD8" w:rsidP="00A762C0">
            <w:pPr>
              <w:pStyle w:val="Contedodatabela"/>
              <w:widowControl/>
              <w:spacing w:line="360" w:lineRule="auto"/>
              <w:rPr>
                <w:rFonts w:ascii="Times New Roman" w:hAnsi="Times New Roman"/>
              </w:rPr>
            </w:pPr>
            <w:r>
              <w:rPr>
                <w:rFonts w:ascii="Times New Roman" w:hAnsi="Times New Roman"/>
                <w:b/>
              </w:rPr>
              <w:t xml:space="preserve">MATERIAIS E MÉTODOS </w:t>
            </w:r>
            <w:r>
              <w:rPr>
                <w:rFonts w:ascii="Times New Roman" w:hAnsi="Times New Roman"/>
              </w:rPr>
              <w:t>..................................................................</w:t>
            </w:r>
          </w:p>
        </w:tc>
        <w:tc>
          <w:tcPr>
            <w:tcW w:w="469" w:type="dxa"/>
            <w:shd w:val="clear" w:color="auto" w:fill="FFFFFF"/>
            <w:vAlign w:val="bottom"/>
          </w:tcPr>
          <w:p w14:paraId="1F77FE23" w14:textId="77777777" w:rsidR="00061CD8" w:rsidRDefault="00061CD8" w:rsidP="00A762C0">
            <w:pPr>
              <w:pStyle w:val="Contedodatabela"/>
              <w:widowControl/>
              <w:spacing w:line="360" w:lineRule="auto"/>
              <w:jc w:val="right"/>
            </w:pPr>
            <w:r>
              <w:rPr>
                <w:rFonts w:ascii="Times New Roman" w:hAnsi="Times New Roman"/>
              </w:rPr>
              <w:t>20</w:t>
            </w:r>
          </w:p>
        </w:tc>
      </w:tr>
      <w:tr w:rsidR="00061CD8" w14:paraId="3E0F3C77" w14:textId="77777777" w:rsidTr="00A762C0">
        <w:trPr>
          <w:trHeight w:val="62"/>
        </w:trPr>
        <w:tc>
          <w:tcPr>
            <w:tcW w:w="1026" w:type="dxa"/>
            <w:shd w:val="clear" w:color="auto" w:fill="FFFFFF"/>
          </w:tcPr>
          <w:p w14:paraId="6B43DED0" w14:textId="77777777" w:rsidR="00061CD8" w:rsidRDefault="00061CD8" w:rsidP="00A762C0">
            <w:pPr>
              <w:pStyle w:val="Contedodatabela"/>
              <w:widowControl/>
              <w:spacing w:line="360" w:lineRule="auto"/>
              <w:rPr>
                <w:rFonts w:ascii="Times New Roman" w:hAnsi="Times New Roman"/>
                <w:b/>
                <w:i/>
              </w:rPr>
            </w:pPr>
            <w:r>
              <w:rPr>
                <w:rStyle w:val="Forte"/>
                <w:i/>
              </w:rPr>
              <w:t>4.1.1</w:t>
            </w:r>
          </w:p>
        </w:tc>
        <w:tc>
          <w:tcPr>
            <w:tcW w:w="7576" w:type="dxa"/>
            <w:shd w:val="clear" w:color="auto" w:fill="FFFFFF"/>
          </w:tcPr>
          <w:p w14:paraId="25C7B30C" w14:textId="77777777" w:rsidR="00061CD8" w:rsidRDefault="00061CD8" w:rsidP="00A762C0">
            <w:pPr>
              <w:pStyle w:val="Contedodatabela"/>
              <w:widowControl/>
              <w:spacing w:line="360" w:lineRule="auto"/>
              <w:rPr>
                <w:rStyle w:val="Forte"/>
                <w:b w:val="0"/>
              </w:rPr>
            </w:pPr>
            <w:r>
              <w:rPr>
                <w:rFonts w:ascii="Times New Roman" w:hAnsi="Times New Roman"/>
                <w:b/>
                <w:i/>
              </w:rPr>
              <w:t xml:space="preserve">Título da seção terciária </w:t>
            </w:r>
            <w:r>
              <w:rPr>
                <w:rStyle w:val="Forte"/>
                <w:b w:val="0"/>
              </w:rPr>
              <w:t>.....................................................................................</w:t>
            </w:r>
          </w:p>
        </w:tc>
        <w:tc>
          <w:tcPr>
            <w:tcW w:w="469" w:type="dxa"/>
            <w:shd w:val="clear" w:color="auto" w:fill="FFFFFF"/>
            <w:vAlign w:val="bottom"/>
          </w:tcPr>
          <w:p w14:paraId="792C92F8" w14:textId="77777777" w:rsidR="00061CD8" w:rsidRDefault="00061CD8" w:rsidP="00A762C0">
            <w:pPr>
              <w:pStyle w:val="Contedodatabela"/>
              <w:widowControl/>
              <w:spacing w:line="360" w:lineRule="auto"/>
              <w:jc w:val="right"/>
            </w:pPr>
            <w:r>
              <w:rPr>
                <w:rStyle w:val="Forte"/>
                <w:b w:val="0"/>
              </w:rPr>
              <w:t>16</w:t>
            </w:r>
          </w:p>
        </w:tc>
      </w:tr>
      <w:tr w:rsidR="00061CD8" w14:paraId="0AC447F8" w14:textId="77777777" w:rsidTr="00A762C0">
        <w:trPr>
          <w:trHeight w:val="62"/>
        </w:trPr>
        <w:tc>
          <w:tcPr>
            <w:tcW w:w="1026" w:type="dxa"/>
            <w:shd w:val="clear" w:color="auto" w:fill="FFFFFF"/>
          </w:tcPr>
          <w:p w14:paraId="698F6B2F" w14:textId="77777777" w:rsidR="00061CD8" w:rsidRDefault="00061CD8" w:rsidP="00A762C0">
            <w:pPr>
              <w:pStyle w:val="Contedodatabela"/>
              <w:widowControl/>
              <w:spacing w:line="360" w:lineRule="auto"/>
              <w:jc w:val="both"/>
              <w:rPr>
                <w:rFonts w:ascii="Times New Roman" w:hAnsi="Times New Roman"/>
                <w:i/>
              </w:rPr>
            </w:pPr>
            <w:r>
              <w:rPr>
                <w:rFonts w:ascii="Times New Roman" w:hAnsi="Times New Roman"/>
                <w:i/>
                <w:lang w:val="en-US"/>
              </w:rPr>
              <w:t>4.1.2.1</w:t>
            </w:r>
          </w:p>
        </w:tc>
        <w:tc>
          <w:tcPr>
            <w:tcW w:w="7576" w:type="dxa"/>
            <w:shd w:val="clear" w:color="auto" w:fill="FFFFFF"/>
          </w:tcPr>
          <w:p w14:paraId="3E0FCEA1" w14:textId="77777777" w:rsidR="00061CD8" w:rsidRDefault="00061CD8" w:rsidP="00A762C0">
            <w:pPr>
              <w:pStyle w:val="Contedodatabela"/>
              <w:widowControl/>
              <w:spacing w:line="360" w:lineRule="auto"/>
              <w:rPr>
                <w:rStyle w:val="Forte"/>
                <w:b w:val="0"/>
              </w:rPr>
            </w:pPr>
            <w:r>
              <w:rPr>
                <w:rFonts w:ascii="Times New Roman" w:hAnsi="Times New Roman"/>
                <w:i/>
              </w:rPr>
              <w:t>Título da seção quaternária</w:t>
            </w:r>
            <w:r>
              <w:t xml:space="preserve"> </w:t>
            </w:r>
            <w:r>
              <w:rPr>
                <w:rStyle w:val="Forte"/>
                <w:b w:val="0"/>
              </w:rPr>
              <w:t>................................................................................</w:t>
            </w:r>
          </w:p>
        </w:tc>
        <w:tc>
          <w:tcPr>
            <w:tcW w:w="469" w:type="dxa"/>
            <w:shd w:val="clear" w:color="auto" w:fill="FFFFFF"/>
            <w:vAlign w:val="bottom"/>
          </w:tcPr>
          <w:p w14:paraId="7F76C72F" w14:textId="77777777" w:rsidR="00061CD8" w:rsidRDefault="00061CD8" w:rsidP="00A762C0">
            <w:pPr>
              <w:pStyle w:val="Contedodatabela"/>
              <w:widowControl/>
              <w:spacing w:line="360" w:lineRule="auto"/>
              <w:jc w:val="right"/>
            </w:pPr>
            <w:r>
              <w:rPr>
                <w:rStyle w:val="Forte"/>
                <w:b w:val="0"/>
              </w:rPr>
              <w:t>16</w:t>
            </w:r>
          </w:p>
        </w:tc>
      </w:tr>
      <w:tr w:rsidR="00061CD8" w14:paraId="0BB4A030" w14:textId="77777777" w:rsidTr="00A762C0">
        <w:trPr>
          <w:trHeight w:val="62"/>
        </w:trPr>
        <w:tc>
          <w:tcPr>
            <w:tcW w:w="1026" w:type="dxa"/>
            <w:shd w:val="clear" w:color="auto" w:fill="FFFFFF"/>
          </w:tcPr>
          <w:p w14:paraId="2709AC2B" w14:textId="77777777" w:rsidR="00061CD8" w:rsidRDefault="00061CD8" w:rsidP="00A762C0">
            <w:pPr>
              <w:pStyle w:val="Contedodatabela"/>
              <w:widowControl/>
              <w:spacing w:line="360" w:lineRule="auto"/>
              <w:rPr>
                <w:rFonts w:ascii="Times New Roman" w:hAnsi="Times New Roman"/>
              </w:rPr>
            </w:pPr>
            <w:r>
              <w:rPr>
                <w:rFonts w:ascii="Times New Roman" w:hAnsi="Times New Roman"/>
                <w:lang w:val="en-US"/>
              </w:rPr>
              <w:t>4.1.2.1.1</w:t>
            </w:r>
          </w:p>
        </w:tc>
        <w:tc>
          <w:tcPr>
            <w:tcW w:w="7576" w:type="dxa"/>
            <w:shd w:val="clear" w:color="auto" w:fill="FFFFFF"/>
          </w:tcPr>
          <w:p w14:paraId="391EB481" w14:textId="77777777" w:rsidR="00061CD8" w:rsidRDefault="00061CD8" w:rsidP="00A762C0">
            <w:pPr>
              <w:pStyle w:val="Contedodatabela"/>
              <w:widowControl/>
              <w:spacing w:line="360" w:lineRule="auto"/>
              <w:rPr>
                <w:rFonts w:ascii="Times New Roman" w:hAnsi="Times New Roman"/>
              </w:rPr>
            </w:pPr>
            <w:r>
              <w:rPr>
                <w:rFonts w:ascii="Times New Roman" w:hAnsi="Times New Roman"/>
              </w:rPr>
              <w:t>Título da seção quinária ......................................................................................</w:t>
            </w:r>
          </w:p>
        </w:tc>
        <w:tc>
          <w:tcPr>
            <w:tcW w:w="469" w:type="dxa"/>
            <w:shd w:val="clear" w:color="auto" w:fill="FFFFFF"/>
            <w:vAlign w:val="bottom"/>
          </w:tcPr>
          <w:p w14:paraId="69FF8C42" w14:textId="77777777" w:rsidR="00061CD8" w:rsidRDefault="00061CD8" w:rsidP="00A762C0">
            <w:pPr>
              <w:pStyle w:val="Contedodatabela"/>
              <w:widowControl/>
              <w:spacing w:line="360" w:lineRule="auto"/>
              <w:jc w:val="right"/>
            </w:pPr>
            <w:r>
              <w:rPr>
                <w:rFonts w:ascii="Times New Roman" w:hAnsi="Times New Roman"/>
              </w:rPr>
              <w:t>17</w:t>
            </w:r>
          </w:p>
        </w:tc>
      </w:tr>
      <w:tr w:rsidR="00061CD8" w14:paraId="46B07BB1" w14:textId="77777777" w:rsidTr="00A762C0">
        <w:trPr>
          <w:trHeight w:val="62"/>
        </w:trPr>
        <w:tc>
          <w:tcPr>
            <w:tcW w:w="1026" w:type="dxa"/>
            <w:shd w:val="clear" w:color="auto" w:fill="FFFFFF"/>
          </w:tcPr>
          <w:p w14:paraId="2B720D9B" w14:textId="77777777" w:rsidR="00061CD8" w:rsidRDefault="00061CD8" w:rsidP="00A762C0">
            <w:pPr>
              <w:pStyle w:val="Contedodatabela"/>
              <w:widowControl/>
              <w:spacing w:line="360" w:lineRule="auto"/>
              <w:rPr>
                <w:rFonts w:ascii="Times New Roman" w:hAnsi="Times New Roman"/>
                <w:b/>
              </w:rPr>
            </w:pPr>
            <w:r>
              <w:rPr>
                <w:rFonts w:ascii="Times New Roman" w:hAnsi="Times New Roman"/>
                <w:b/>
                <w:lang w:val="en-US"/>
              </w:rPr>
              <w:t>5</w:t>
            </w:r>
          </w:p>
        </w:tc>
        <w:tc>
          <w:tcPr>
            <w:tcW w:w="7576" w:type="dxa"/>
            <w:shd w:val="clear" w:color="auto" w:fill="FFFFFF"/>
          </w:tcPr>
          <w:p w14:paraId="5180C7AD" w14:textId="77777777" w:rsidR="00061CD8" w:rsidRDefault="00061CD8" w:rsidP="00A762C0">
            <w:pPr>
              <w:pStyle w:val="Contedodatabela"/>
              <w:widowControl/>
              <w:spacing w:line="360" w:lineRule="auto"/>
              <w:rPr>
                <w:rFonts w:ascii="Times New Roman" w:hAnsi="Times New Roman"/>
              </w:rPr>
            </w:pPr>
            <w:r>
              <w:rPr>
                <w:rFonts w:ascii="Times New Roman" w:hAnsi="Times New Roman"/>
                <w:b/>
              </w:rPr>
              <w:t>RESULTADOS</w:t>
            </w:r>
            <w:r>
              <w:rPr>
                <w:rFonts w:ascii="Times New Roman" w:hAnsi="Times New Roman"/>
              </w:rPr>
              <w:t>................................................................</w:t>
            </w:r>
          </w:p>
        </w:tc>
        <w:tc>
          <w:tcPr>
            <w:tcW w:w="469" w:type="dxa"/>
            <w:shd w:val="clear" w:color="auto" w:fill="FFFFFF"/>
            <w:vAlign w:val="bottom"/>
          </w:tcPr>
          <w:p w14:paraId="547925EB" w14:textId="77777777" w:rsidR="00061CD8" w:rsidRDefault="00061CD8" w:rsidP="00A762C0">
            <w:pPr>
              <w:pStyle w:val="Contedodatabela"/>
              <w:widowControl/>
              <w:spacing w:line="360" w:lineRule="auto"/>
              <w:jc w:val="right"/>
            </w:pPr>
            <w:r>
              <w:rPr>
                <w:rFonts w:ascii="Times New Roman" w:hAnsi="Times New Roman"/>
              </w:rPr>
              <w:t>20</w:t>
            </w:r>
          </w:p>
        </w:tc>
      </w:tr>
      <w:tr w:rsidR="00061CD8" w14:paraId="0BEEE56D" w14:textId="77777777" w:rsidTr="00A762C0">
        <w:trPr>
          <w:trHeight w:val="62"/>
        </w:trPr>
        <w:tc>
          <w:tcPr>
            <w:tcW w:w="1026" w:type="dxa"/>
            <w:shd w:val="clear" w:color="auto" w:fill="FFFFFF"/>
          </w:tcPr>
          <w:p w14:paraId="7B860E89" w14:textId="77777777" w:rsidR="00061CD8" w:rsidRDefault="00061CD8" w:rsidP="00A762C0">
            <w:pPr>
              <w:pStyle w:val="Contedodatabela"/>
              <w:widowControl/>
              <w:spacing w:line="360" w:lineRule="auto"/>
              <w:rPr>
                <w:rFonts w:ascii="Times New Roman" w:hAnsi="Times New Roman"/>
                <w:b/>
              </w:rPr>
            </w:pPr>
            <w:r>
              <w:rPr>
                <w:rFonts w:ascii="Times New Roman" w:hAnsi="Times New Roman"/>
                <w:b/>
                <w:lang w:val="en-US"/>
              </w:rPr>
              <w:t>6</w:t>
            </w:r>
          </w:p>
        </w:tc>
        <w:tc>
          <w:tcPr>
            <w:tcW w:w="7576" w:type="dxa"/>
            <w:shd w:val="clear" w:color="auto" w:fill="FFFFFF"/>
          </w:tcPr>
          <w:p w14:paraId="60E8AAC8" w14:textId="77777777" w:rsidR="00061CD8" w:rsidRDefault="00061CD8" w:rsidP="00A762C0">
            <w:pPr>
              <w:pStyle w:val="Contedodatabela"/>
              <w:widowControl/>
              <w:spacing w:line="360" w:lineRule="auto"/>
              <w:rPr>
                <w:rFonts w:ascii="Times New Roman" w:hAnsi="Times New Roman"/>
              </w:rPr>
            </w:pPr>
            <w:r>
              <w:rPr>
                <w:rFonts w:ascii="Times New Roman" w:hAnsi="Times New Roman"/>
                <w:b/>
              </w:rPr>
              <w:t>DISCUSSÃO</w:t>
            </w:r>
            <w:r>
              <w:rPr>
                <w:rFonts w:ascii="Times New Roman" w:hAnsi="Times New Roman"/>
              </w:rPr>
              <w:t>..................................................................</w:t>
            </w:r>
          </w:p>
        </w:tc>
        <w:tc>
          <w:tcPr>
            <w:tcW w:w="469" w:type="dxa"/>
            <w:shd w:val="clear" w:color="auto" w:fill="FFFFFF"/>
            <w:vAlign w:val="bottom"/>
          </w:tcPr>
          <w:p w14:paraId="58ECB52A" w14:textId="77777777" w:rsidR="00061CD8" w:rsidRDefault="00061CD8" w:rsidP="00A762C0">
            <w:pPr>
              <w:pStyle w:val="Contedodatabela"/>
              <w:widowControl/>
              <w:spacing w:line="360" w:lineRule="auto"/>
              <w:jc w:val="right"/>
            </w:pPr>
            <w:r>
              <w:rPr>
                <w:rFonts w:ascii="Times New Roman" w:hAnsi="Times New Roman"/>
              </w:rPr>
              <w:t>20</w:t>
            </w:r>
          </w:p>
        </w:tc>
      </w:tr>
      <w:tr w:rsidR="00061CD8" w14:paraId="68EAA5C9" w14:textId="77777777" w:rsidTr="00A762C0">
        <w:trPr>
          <w:trHeight w:val="62"/>
        </w:trPr>
        <w:tc>
          <w:tcPr>
            <w:tcW w:w="1026" w:type="dxa"/>
            <w:shd w:val="clear" w:color="auto" w:fill="FFFFFF"/>
          </w:tcPr>
          <w:p w14:paraId="66E43FEA" w14:textId="77777777" w:rsidR="00061CD8" w:rsidRDefault="00061CD8" w:rsidP="00A762C0">
            <w:pPr>
              <w:pStyle w:val="Contedodatabela"/>
              <w:widowControl/>
              <w:spacing w:line="360" w:lineRule="auto"/>
              <w:rPr>
                <w:rFonts w:ascii="Times New Roman" w:hAnsi="Times New Roman"/>
                <w:b/>
              </w:rPr>
            </w:pPr>
            <w:r>
              <w:rPr>
                <w:rFonts w:ascii="Times New Roman" w:hAnsi="Times New Roman"/>
                <w:b/>
              </w:rPr>
              <w:t>7</w:t>
            </w:r>
          </w:p>
        </w:tc>
        <w:tc>
          <w:tcPr>
            <w:tcW w:w="7576" w:type="dxa"/>
            <w:shd w:val="clear" w:color="auto" w:fill="FFFFFF"/>
          </w:tcPr>
          <w:p w14:paraId="5D74F27C" w14:textId="77777777" w:rsidR="00061CD8" w:rsidRDefault="00061CD8" w:rsidP="00A762C0">
            <w:pPr>
              <w:pStyle w:val="Contedodatabela"/>
              <w:widowControl/>
              <w:spacing w:line="360" w:lineRule="auto"/>
              <w:rPr>
                <w:rFonts w:ascii="Times New Roman" w:hAnsi="Times New Roman"/>
                <w:lang w:val="en-US"/>
              </w:rPr>
            </w:pPr>
            <w:r>
              <w:rPr>
                <w:rFonts w:ascii="Times New Roman" w:hAnsi="Times New Roman"/>
                <w:b/>
              </w:rPr>
              <w:t>CONCLUSÃO</w:t>
            </w:r>
            <w:r>
              <w:rPr>
                <w:rFonts w:ascii="Times New Roman" w:hAnsi="Times New Roman"/>
              </w:rPr>
              <w:t>...................................................................................................</w:t>
            </w:r>
          </w:p>
        </w:tc>
        <w:tc>
          <w:tcPr>
            <w:tcW w:w="469" w:type="dxa"/>
            <w:shd w:val="clear" w:color="auto" w:fill="FFFFFF"/>
            <w:vAlign w:val="bottom"/>
          </w:tcPr>
          <w:p w14:paraId="6A877043" w14:textId="77777777" w:rsidR="00061CD8" w:rsidRDefault="00061CD8" w:rsidP="00A762C0">
            <w:pPr>
              <w:pStyle w:val="Contedodatabela"/>
              <w:widowControl/>
              <w:spacing w:line="360" w:lineRule="auto"/>
              <w:jc w:val="right"/>
            </w:pPr>
            <w:r>
              <w:rPr>
                <w:rFonts w:ascii="Times New Roman" w:hAnsi="Times New Roman"/>
                <w:lang w:val="en-US"/>
              </w:rPr>
              <w:t>21</w:t>
            </w:r>
          </w:p>
        </w:tc>
      </w:tr>
      <w:tr w:rsidR="00061CD8" w14:paraId="2BDB7DF8" w14:textId="77777777" w:rsidTr="00A762C0">
        <w:trPr>
          <w:trHeight w:val="62"/>
        </w:trPr>
        <w:tc>
          <w:tcPr>
            <w:tcW w:w="1026" w:type="dxa"/>
            <w:shd w:val="clear" w:color="auto" w:fill="FFFFFF"/>
          </w:tcPr>
          <w:p w14:paraId="0CE6FBFF" w14:textId="77777777" w:rsidR="00061CD8" w:rsidRDefault="00061CD8" w:rsidP="00A762C0">
            <w:pPr>
              <w:pStyle w:val="Contedodatabela"/>
              <w:widowControl/>
              <w:spacing w:line="360" w:lineRule="auto"/>
            </w:pPr>
          </w:p>
        </w:tc>
        <w:tc>
          <w:tcPr>
            <w:tcW w:w="7576" w:type="dxa"/>
            <w:shd w:val="clear" w:color="auto" w:fill="FFFFFF"/>
          </w:tcPr>
          <w:p w14:paraId="145E0F4D" w14:textId="77777777" w:rsidR="00061CD8" w:rsidRDefault="00061CD8" w:rsidP="00A762C0">
            <w:pPr>
              <w:pStyle w:val="Contedodatabela"/>
              <w:widowControl/>
              <w:spacing w:line="360" w:lineRule="auto"/>
              <w:rPr>
                <w:rFonts w:ascii="Times New Roman" w:hAnsi="Times New Roman"/>
                <w:lang w:val="en-US"/>
              </w:rPr>
            </w:pPr>
            <w:r>
              <w:rPr>
                <w:rFonts w:ascii="Times New Roman" w:hAnsi="Times New Roman"/>
                <w:b/>
              </w:rPr>
              <w:t xml:space="preserve">REFERÊNCIAS </w:t>
            </w:r>
            <w:r>
              <w:rPr>
                <w:rFonts w:ascii="Times New Roman" w:hAnsi="Times New Roman"/>
              </w:rPr>
              <w:t>................................................................................................</w:t>
            </w:r>
          </w:p>
        </w:tc>
        <w:tc>
          <w:tcPr>
            <w:tcW w:w="469" w:type="dxa"/>
            <w:shd w:val="clear" w:color="auto" w:fill="FFFFFF"/>
            <w:vAlign w:val="bottom"/>
          </w:tcPr>
          <w:p w14:paraId="777DB025" w14:textId="77777777" w:rsidR="00061CD8" w:rsidRDefault="00061CD8" w:rsidP="00A762C0">
            <w:pPr>
              <w:pStyle w:val="Contedodatabela"/>
              <w:widowControl/>
              <w:spacing w:line="360" w:lineRule="auto"/>
              <w:jc w:val="right"/>
            </w:pPr>
            <w:r>
              <w:rPr>
                <w:rFonts w:ascii="Times New Roman" w:hAnsi="Times New Roman"/>
                <w:lang w:val="en-US"/>
              </w:rPr>
              <w:t>22</w:t>
            </w:r>
          </w:p>
        </w:tc>
      </w:tr>
      <w:tr w:rsidR="00061CD8" w14:paraId="50765840" w14:textId="77777777" w:rsidTr="00A762C0">
        <w:trPr>
          <w:trHeight w:val="62"/>
        </w:trPr>
        <w:tc>
          <w:tcPr>
            <w:tcW w:w="1026" w:type="dxa"/>
            <w:shd w:val="clear" w:color="auto" w:fill="FFFFFF"/>
          </w:tcPr>
          <w:p w14:paraId="1E7C56C2" w14:textId="77777777" w:rsidR="00061CD8" w:rsidRDefault="00061CD8" w:rsidP="00A762C0">
            <w:pPr>
              <w:pStyle w:val="Contedodatabela"/>
              <w:widowControl/>
              <w:spacing w:line="360" w:lineRule="auto"/>
            </w:pPr>
          </w:p>
        </w:tc>
        <w:tc>
          <w:tcPr>
            <w:tcW w:w="7576" w:type="dxa"/>
            <w:shd w:val="clear" w:color="auto" w:fill="FFFFFF"/>
          </w:tcPr>
          <w:p w14:paraId="231904C7" w14:textId="77777777" w:rsidR="00061CD8" w:rsidRDefault="00061CD8" w:rsidP="00A762C0">
            <w:pPr>
              <w:pStyle w:val="Contedodatabela"/>
              <w:widowControl/>
              <w:spacing w:line="360" w:lineRule="auto"/>
              <w:rPr>
                <w:rFonts w:ascii="Times New Roman" w:hAnsi="Times New Roman"/>
              </w:rPr>
            </w:pPr>
            <w:r>
              <w:rPr>
                <w:rFonts w:ascii="Times New Roman" w:hAnsi="Times New Roman"/>
                <w:b/>
              </w:rPr>
              <w:t xml:space="preserve">APÊNDICE A – (EXEMPLO: INSTRUMENTO DE COLETA DE DADOS </w:t>
            </w:r>
            <w:r>
              <w:rPr>
                <w:rFonts w:ascii="Times New Roman" w:hAnsi="Times New Roman"/>
              </w:rPr>
              <w:t>.....................</w:t>
            </w:r>
          </w:p>
        </w:tc>
        <w:tc>
          <w:tcPr>
            <w:tcW w:w="469" w:type="dxa"/>
            <w:shd w:val="clear" w:color="auto" w:fill="FFFFFF"/>
            <w:vAlign w:val="bottom"/>
          </w:tcPr>
          <w:p w14:paraId="11D917E5" w14:textId="77777777" w:rsidR="00061CD8" w:rsidRDefault="00061CD8" w:rsidP="00A762C0">
            <w:pPr>
              <w:pStyle w:val="Contedodatabela"/>
              <w:widowControl/>
              <w:spacing w:line="360" w:lineRule="auto"/>
              <w:jc w:val="right"/>
            </w:pPr>
            <w:r>
              <w:rPr>
                <w:rFonts w:ascii="Times New Roman" w:hAnsi="Times New Roman"/>
              </w:rPr>
              <w:t>23</w:t>
            </w:r>
          </w:p>
        </w:tc>
      </w:tr>
      <w:tr w:rsidR="00061CD8" w14:paraId="3422ECD9" w14:textId="77777777" w:rsidTr="00A762C0">
        <w:trPr>
          <w:trHeight w:val="62"/>
        </w:trPr>
        <w:tc>
          <w:tcPr>
            <w:tcW w:w="1026" w:type="dxa"/>
            <w:shd w:val="clear" w:color="auto" w:fill="FFFFFF"/>
          </w:tcPr>
          <w:p w14:paraId="67246198" w14:textId="77777777" w:rsidR="00061CD8" w:rsidRDefault="00061CD8" w:rsidP="00A762C0">
            <w:pPr>
              <w:pStyle w:val="Contedodatabela"/>
              <w:widowControl/>
              <w:spacing w:line="360" w:lineRule="auto"/>
            </w:pPr>
          </w:p>
        </w:tc>
        <w:tc>
          <w:tcPr>
            <w:tcW w:w="7576" w:type="dxa"/>
            <w:shd w:val="clear" w:color="auto" w:fill="FFFFFF"/>
          </w:tcPr>
          <w:p w14:paraId="79C0F5F5" w14:textId="77777777" w:rsidR="00061CD8" w:rsidRDefault="00061CD8" w:rsidP="00A762C0">
            <w:pPr>
              <w:pStyle w:val="Contedodatabela"/>
              <w:widowControl/>
              <w:spacing w:line="360" w:lineRule="auto"/>
              <w:rPr>
                <w:rFonts w:ascii="Times New Roman" w:hAnsi="Times New Roman"/>
              </w:rPr>
            </w:pPr>
            <w:r>
              <w:rPr>
                <w:rFonts w:ascii="Times New Roman" w:hAnsi="Times New Roman"/>
                <w:b/>
              </w:rPr>
              <w:t xml:space="preserve">ANEXO A – (EXEMPLOS: PARECER COMITÊ DE ÉTICA, ARTIGO PUBLICADO) </w:t>
            </w:r>
            <w:r>
              <w:rPr>
                <w:rFonts w:ascii="Times New Roman" w:hAnsi="Times New Roman"/>
              </w:rPr>
              <w:t>.</w:t>
            </w:r>
          </w:p>
        </w:tc>
        <w:tc>
          <w:tcPr>
            <w:tcW w:w="469" w:type="dxa"/>
            <w:shd w:val="clear" w:color="auto" w:fill="FFFFFF"/>
            <w:vAlign w:val="bottom"/>
          </w:tcPr>
          <w:p w14:paraId="7AA8ADDD" w14:textId="77777777" w:rsidR="00061CD8" w:rsidRDefault="00061CD8" w:rsidP="00A762C0">
            <w:pPr>
              <w:pStyle w:val="Contedodatabela"/>
              <w:widowControl/>
              <w:spacing w:line="360" w:lineRule="auto"/>
              <w:jc w:val="right"/>
            </w:pPr>
            <w:r>
              <w:rPr>
                <w:rFonts w:ascii="Times New Roman" w:hAnsi="Times New Roman"/>
              </w:rPr>
              <w:t>24</w:t>
            </w:r>
          </w:p>
        </w:tc>
      </w:tr>
      <w:bookmarkEnd w:id="35"/>
    </w:tbl>
    <w:p w14:paraId="3AE51A86" w14:textId="77777777" w:rsidR="00061CD8" w:rsidRDefault="00061CD8" w:rsidP="00061CD8">
      <w:pPr>
        <w:pStyle w:val="Corpodetexto"/>
        <w:widowControl/>
        <w:spacing w:after="0" w:line="360" w:lineRule="auto"/>
        <w:jc w:val="both"/>
      </w:pPr>
    </w:p>
    <w:p w14:paraId="02374A6B" w14:textId="77777777" w:rsidR="00614AAB" w:rsidRDefault="00614AAB">
      <w:pPr>
        <w:rPr>
          <w:szCs w:val="21"/>
        </w:rPr>
      </w:pPr>
    </w:p>
    <w:p w14:paraId="1E2EA624" w14:textId="77777777" w:rsidR="00614AAB" w:rsidRDefault="00614AAB">
      <w:pPr>
        <w:rPr>
          <w:szCs w:val="21"/>
        </w:rPr>
      </w:pPr>
    </w:p>
    <w:p w14:paraId="7EA8808E" w14:textId="77777777" w:rsidR="00614AAB" w:rsidRDefault="00614AAB">
      <w:pPr>
        <w:rPr>
          <w:szCs w:val="21"/>
        </w:rPr>
      </w:pPr>
    </w:p>
    <w:p w14:paraId="2158B163" w14:textId="77777777" w:rsidR="00614AAB" w:rsidRDefault="00614AAB">
      <w:pPr>
        <w:rPr>
          <w:szCs w:val="21"/>
        </w:rPr>
      </w:pPr>
    </w:p>
    <w:p w14:paraId="6299E8B9" w14:textId="77777777" w:rsidR="00614AAB" w:rsidRDefault="00614AAB">
      <w:pPr>
        <w:rPr>
          <w:szCs w:val="21"/>
        </w:rPr>
      </w:pPr>
    </w:p>
    <w:p w14:paraId="4581DF2B" w14:textId="77777777" w:rsidR="00614AAB" w:rsidRDefault="00614AAB">
      <w:pPr>
        <w:rPr>
          <w:szCs w:val="21"/>
        </w:rPr>
      </w:pPr>
    </w:p>
    <w:p w14:paraId="225B45EC" w14:textId="77777777" w:rsidR="00614AAB" w:rsidRDefault="00614AAB">
      <w:pPr>
        <w:rPr>
          <w:szCs w:val="21"/>
        </w:rPr>
      </w:pPr>
    </w:p>
    <w:p w14:paraId="22962549" w14:textId="77777777" w:rsidR="00614AAB" w:rsidRDefault="00614AAB">
      <w:pPr>
        <w:rPr>
          <w:szCs w:val="21"/>
        </w:rPr>
      </w:pPr>
    </w:p>
    <w:p w14:paraId="75211DFC" w14:textId="77777777" w:rsidR="00614AAB" w:rsidRDefault="00614AAB">
      <w:pPr>
        <w:rPr>
          <w:szCs w:val="21"/>
        </w:rPr>
      </w:pPr>
    </w:p>
    <w:p w14:paraId="12883CCB" w14:textId="77777777" w:rsidR="00614AAB" w:rsidRDefault="00614AAB">
      <w:pPr>
        <w:rPr>
          <w:szCs w:val="21"/>
        </w:rPr>
      </w:pPr>
    </w:p>
    <w:p w14:paraId="0F90EF1F" w14:textId="77777777" w:rsidR="00614AAB" w:rsidRDefault="00614AAB">
      <w:pPr>
        <w:rPr>
          <w:szCs w:val="21"/>
        </w:rPr>
      </w:pPr>
    </w:p>
    <w:p w14:paraId="463234A7" w14:textId="77777777" w:rsidR="00614AAB" w:rsidRDefault="00614AAB">
      <w:pPr>
        <w:rPr>
          <w:szCs w:val="21"/>
        </w:rPr>
      </w:pPr>
    </w:p>
    <w:p w14:paraId="0F1AD3F2" w14:textId="77777777" w:rsidR="00614AAB" w:rsidRDefault="00614AAB">
      <w:pPr>
        <w:rPr>
          <w:szCs w:val="21"/>
        </w:rPr>
      </w:pPr>
    </w:p>
    <w:p w14:paraId="1341A643" w14:textId="77777777" w:rsidR="00614AAB" w:rsidRDefault="00614AAB">
      <w:pPr>
        <w:sectPr w:rsidR="00614AAB">
          <w:headerReference w:type="default" r:id="rId10"/>
          <w:pgSz w:w="11906" w:h="16838"/>
          <w:pgMar w:top="1701" w:right="1134" w:bottom="1134" w:left="1701" w:header="720" w:footer="720" w:gutter="0"/>
          <w:pgNumType w:start="13"/>
          <w:cols w:space="720"/>
          <w:docGrid w:linePitch="240" w:charSpace="-6145"/>
        </w:sectPr>
      </w:pPr>
    </w:p>
    <w:p w14:paraId="5894066B" w14:textId="77777777" w:rsidR="00614AAB" w:rsidRDefault="00614AAB">
      <w:pPr>
        <w:pStyle w:val="Corpodetexto"/>
        <w:widowControl/>
        <w:spacing w:after="0" w:line="360" w:lineRule="auto"/>
        <w:jc w:val="both"/>
        <w:rPr>
          <w:rFonts w:ascii="Times New Roman" w:hAnsi="Times New Roman"/>
          <w:b/>
          <w:bCs/>
        </w:rPr>
      </w:pPr>
      <w:r>
        <w:rPr>
          <w:rFonts w:ascii="Times New Roman" w:hAnsi="Times New Roman"/>
          <w:b/>
          <w:bCs/>
        </w:rPr>
        <w:lastRenderedPageBreak/>
        <w:t>1 INTRODUÇÃO</w:t>
      </w:r>
    </w:p>
    <w:p w14:paraId="41C72BE9" w14:textId="77777777" w:rsidR="00614AAB" w:rsidRDefault="00614AAB">
      <w:pPr>
        <w:pStyle w:val="Corpodetexto"/>
        <w:widowControl/>
        <w:spacing w:after="0" w:line="360" w:lineRule="auto"/>
        <w:jc w:val="both"/>
        <w:rPr>
          <w:rFonts w:ascii="Times New Roman" w:hAnsi="Times New Roman"/>
          <w:b/>
          <w:bCs/>
        </w:rPr>
      </w:pPr>
    </w:p>
    <w:p w14:paraId="10EC58D9" w14:textId="77777777" w:rsidR="00614AAB" w:rsidRDefault="00614AAB">
      <w:pPr>
        <w:pStyle w:val="Corpodetexto"/>
        <w:widowControl/>
        <w:spacing w:after="0" w:line="360" w:lineRule="auto"/>
        <w:ind w:firstLine="1134"/>
        <w:jc w:val="both"/>
        <w:rPr>
          <w:rFonts w:ascii="Times New Roman" w:hAnsi="Times New Roman"/>
        </w:rPr>
      </w:pPr>
      <w:r>
        <w:rPr>
          <w:rFonts w:ascii="Times New Roman" w:hAnsi="Times New Roman"/>
        </w:rPr>
        <w:t>Início da parte textual do trabalho. Tem como finalidade dar ao leitor uma visão concisa do tema investigado, ressaltando se: o assunto de forma delimitada, ou seja, enquadrando-o sob a perspectiva de uma área do conhecimento, de forma que fique evidente sobre o que se está investigando; a justificativa da escolha do tema; os objetivos do trabalho; o objeto de pesquisa que será investigado durante o transcorrer da pesquisa.</w:t>
      </w:r>
    </w:p>
    <w:p w14:paraId="56193015" w14:textId="77777777" w:rsidR="00614AAB" w:rsidRDefault="00614AAB">
      <w:pPr>
        <w:spacing w:line="360" w:lineRule="auto"/>
        <w:ind w:firstLine="1134"/>
        <w:jc w:val="both"/>
      </w:pPr>
      <w:r>
        <w:rPr>
          <w:rFonts w:ascii="Times New Roman" w:hAnsi="Times New Roman"/>
        </w:rPr>
        <w:t xml:space="preserve">Todo texto deve ser digitado em fonte Times New Roman ou Arial, tamanho 12, inclusive a capa, com exceção das citações com mais de três linhas, notas de rodapé, paginação, dados internacionais de catalogação-na-publicação (ficha catalográfica), legendas e fontes das ilustrações e das tabelas, que devem ser em fonte tamanho 10. O texto deve ser justificado, </w:t>
      </w:r>
      <w:r>
        <w:t>exceto as referências, no final do trabalho, que devem ser alinhadas</w:t>
      </w:r>
      <w:r w:rsidR="00D4002F">
        <w:t xml:space="preserve"> </w:t>
      </w:r>
      <w:r>
        <w:t>a esquerda.</w:t>
      </w:r>
    </w:p>
    <w:p w14:paraId="1F5678C3" w14:textId="77777777" w:rsidR="00614AAB" w:rsidRDefault="00614AAB">
      <w:pPr>
        <w:spacing w:line="360" w:lineRule="auto"/>
        <w:ind w:firstLine="1134"/>
        <w:jc w:val="both"/>
        <w:rPr>
          <w:rFonts w:ascii="Times New Roman" w:hAnsi="Times New Roman"/>
          <w:b/>
        </w:rPr>
      </w:pPr>
      <w:r>
        <w:t xml:space="preserve">Todos os autores citados devem ter a </w:t>
      </w:r>
      <w:r w:rsidR="004359AF">
        <w:t>referência</w:t>
      </w:r>
      <w:r>
        <w:t xml:space="preserve"> incluída em lista no final no trabalho.</w:t>
      </w:r>
    </w:p>
    <w:p w14:paraId="5363903A" w14:textId="77777777" w:rsidR="00061CD8" w:rsidRDefault="00061CD8" w:rsidP="00061CD8">
      <w:pPr>
        <w:pStyle w:val="Corpodetexto"/>
        <w:pageBreakBefore/>
        <w:widowControl/>
        <w:spacing w:after="0" w:line="360" w:lineRule="auto"/>
        <w:rPr>
          <w:rFonts w:ascii="Times New Roman" w:hAnsi="Times New Roman"/>
        </w:rPr>
      </w:pPr>
      <w:r>
        <w:rPr>
          <w:rFonts w:ascii="Times New Roman" w:hAnsi="Times New Roman"/>
          <w:b/>
        </w:rPr>
        <w:lastRenderedPageBreak/>
        <w:t>2 OBJETIVOS</w:t>
      </w:r>
    </w:p>
    <w:p w14:paraId="2DA0F489" w14:textId="77777777" w:rsidR="00061CD8" w:rsidRDefault="00061CD8" w:rsidP="00061CD8">
      <w:pPr>
        <w:pStyle w:val="Corpodetexto"/>
        <w:widowControl/>
        <w:spacing w:after="0" w:line="360" w:lineRule="auto"/>
        <w:rPr>
          <w:rFonts w:ascii="Times New Roman" w:hAnsi="Times New Roman"/>
        </w:rPr>
      </w:pPr>
    </w:p>
    <w:p w14:paraId="12D20217" w14:textId="77777777" w:rsidR="00061CD8" w:rsidRDefault="00061CD8" w:rsidP="00061CD8">
      <w:pPr>
        <w:pStyle w:val="Corpodetexto"/>
        <w:widowControl/>
        <w:spacing w:after="0" w:line="360" w:lineRule="auto"/>
        <w:ind w:firstLine="1134"/>
        <w:jc w:val="both"/>
        <w:rPr>
          <w:rFonts w:ascii="Times New Roman" w:hAnsi="Times New Roman"/>
        </w:rPr>
      </w:pPr>
      <w:r>
        <w:rPr>
          <w:rFonts w:ascii="Times New Roman" w:hAnsi="Times New Roman"/>
        </w:rPr>
        <w:t>Todo título de um capítulo de trabalho é chamado seção primária. Este deve ser em negrito e letras maiúsculas.</w:t>
      </w:r>
    </w:p>
    <w:p w14:paraId="1DA6E96D" w14:textId="77777777" w:rsidR="00061CD8" w:rsidRDefault="00061CD8" w:rsidP="00061CD8">
      <w:pPr>
        <w:pStyle w:val="Corpodetexto"/>
        <w:widowControl/>
        <w:spacing w:after="0" w:line="360" w:lineRule="auto"/>
        <w:ind w:firstLine="1134"/>
        <w:jc w:val="both"/>
        <w:rPr>
          <w:rFonts w:ascii="Times New Roman" w:hAnsi="Times New Roman"/>
          <w:b/>
        </w:rPr>
      </w:pPr>
      <w:r>
        <w:rPr>
          <w:rFonts w:ascii="Times New Roman" w:hAnsi="Times New Roman"/>
        </w:rPr>
        <w:t xml:space="preserve">Texto da Associação Brasileira de Normas Técnicas (ABNT) texto texto texto texto texto texto texto texto texto texto texto texto texto texto texto texto texto texto texto texto texto texto texto texto </w:t>
      </w:r>
      <w:r>
        <w:rPr>
          <w:rFonts w:ascii="Times New Roman" w:hAnsi="Times New Roman" w:cs="Times New Roman"/>
        </w:rPr>
        <w:t>texto texto texto texto texto texto texto texto texto texto.</w:t>
      </w:r>
    </w:p>
    <w:p w14:paraId="2755AF80" w14:textId="77777777" w:rsidR="00061CD8" w:rsidRDefault="00061CD8" w:rsidP="00061CD8">
      <w:pPr>
        <w:pStyle w:val="Corpodetexto"/>
        <w:widowControl/>
        <w:spacing w:after="0" w:line="360" w:lineRule="auto"/>
        <w:jc w:val="both"/>
        <w:rPr>
          <w:rFonts w:ascii="Times New Roman" w:hAnsi="Times New Roman"/>
          <w:b/>
        </w:rPr>
      </w:pPr>
    </w:p>
    <w:p w14:paraId="1D3A7E1F"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b/>
        </w:rPr>
        <w:t>2.1 Objetivo Geral</w:t>
      </w:r>
    </w:p>
    <w:p w14:paraId="68051CB6" w14:textId="77777777" w:rsidR="00061CD8" w:rsidRDefault="00061CD8" w:rsidP="00061CD8">
      <w:pPr>
        <w:pStyle w:val="Corpodetexto"/>
        <w:widowControl/>
        <w:spacing w:after="0" w:line="360" w:lineRule="auto"/>
        <w:jc w:val="both"/>
        <w:rPr>
          <w:rFonts w:ascii="Times New Roman" w:hAnsi="Times New Roman"/>
        </w:rPr>
      </w:pPr>
    </w:p>
    <w:p w14:paraId="272B6DD3" w14:textId="77777777" w:rsidR="00061CD8" w:rsidRDefault="00061CD8" w:rsidP="00061CD8">
      <w:pPr>
        <w:widowControl/>
        <w:suppressAutoHyphens w:val="0"/>
        <w:spacing w:line="360" w:lineRule="auto"/>
        <w:ind w:firstLine="1134"/>
        <w:jc w:val="both"/>
        <w:textAlignment w:val="auto"/>
        <w:rPr>
          <w:rFonts w:ascii="Times New Roman" w:eastAsia="Times New Roman" w:hAnsi="Times New Roman" w:cs="Times New Roman"/>
          <w:kern w:val="0"/>
          <w:lang w:eastAsia="pt-BR" w:bidi="ar-SA"/>
        </w:rPr>
      </w:pPr>
      <w:r>
        <w:rPr>
          <w:rFonts w:ascii="Times New Roman" w:hAnsi="Times New Roman"/>
          <w:lang w:eastAsia="pt-BR"/>
        </w:rPr>
        <w:t>Para Siss (2012) as políticas de ação afirmativas constituem políticas públicas, estatais e de caráter compulsório, elaboradas e implementadas pelo Estado, ou seja, é o Estado em ação.</w:t>
      </w:r>
    </w:p>
    <w:p w14:paraId="48210D38" w14:textId="77777777" w:rsidR="00061CD8" w:rsidRDefault="00061CD8" w:rsidP="00061CD8">
      <w:pPr>
        <w:widowControl/>
        <w:suppressAutoHyphens w:val="0"/>
        <w:spacing w:line="360" w:lineRule="auto"/>
        <w:ind w:firstLine="1134"/>
        <w:jc w:val="both"/>
        <w:textAlignment w:val="auto"/>
        <w:rPr>
          <w:rFonts w:ascii="Times New Roman" w:hAnsi="Times New Roman" w:cs="Times New Roman"/>
        </w:rPr>
      </w:pPr>
      <w:r>
        <w:rPr>
          <w:rFonts w:ascii="Times New Roman" w:eastAsia="Times New Roman" w:hAnsi="Times New Roman" w:cs="Times New Roman"/>
          <w:kern w:val="0"/>
          <w:lang w:eastAsia="pt-BR" w:bidi="ar-SA"/>
        </w:rPr>
        <w:t xml:space="preserve">Segundo Bastos e Keller (2006, p. 38), “A leitura é um processo que envolve algumas habilidades, entre as quais a interpretação do texto e a sua compreensão.” </w:t>
      </w:r>
    </w:p>
    <w:p w14:paraId="370507D1" w14:textId="77777777" w:rsidR="00061CD8" w:rsidRDefault="00061CD8" w:rsidP="00061CD8">
      <w:pPr>
        <w:pStyle w:val="Corpodetexto"/>
        <w:widowControl/>
        <w:spacing w:after="0" w:line="360" w:lineRule="auto"/>
        <w:ind w:firstLine="1134"/>
        <w:jc w:val="both"/>
        <w:rPr>
          <w:rFonts w:ascii="Times New Roman" w:hAnsi="Times New Roman"/>
        </w:rPr>
      </w:pPr>
      <w:r>
        <w:rPr>
          <w:rFonts w:ascii="Times New Roman" w:hAnsi="Times New Roman" w:cs="Times New Roman"/>
        </w:rPr>
        <w:t>As organizações testemunharam uma redução da validade de seu conhecimento durante este período e começaram a perceber que já não era possível confiar em Instituições de Ensino Superior para desenvolver a sua mão de obra (TARAPANOFF, 2006).</w:t>
      </w:r>
    </w:p>
    <w:p w14:paraId="5709BB09" w14:textId="77777777" w:rsidR="00061CD8" w:rsidRDefault="00061CD8" w:rsidP="00061CD8">
      <w:pPr>
        <w:widowControl/>
        <w:suppressAutoHyphens w:val="0"/>
        <w:spacing w:line="360" w:lineRule="auto"/>
        <w:ind w:firstLine="1134"/>
        <w:jc w:val="both"/>
        <w:textAlignment w:val="auto"/>
        <w:rPr>
          <w:rFonts w:ascii="Times New Roman" w:hAnsi="Times New Roman"/>
          <w:sz w:val="20"/>
        </w:rPr>
      </w:pPr>
      <w:r>
        <w:rPr>
          <w:rFonts w:ascii="Times New Roman" w:hAnsi="Times New Roman"/>
        </w:rPr>
        <w:t>O discurso jurídico, que hoje se apresenta com um novo perfil, dispõe de um acervo variado de opções para ser construído, pois, “[...] agrega valores, impõe condutas, conduz instituições, movimenta riquezas, opta por visões de mundo e, portanto, sustenta uma ideologia.” (BITTAR, 2001, p. 181).</w:t>
      </w:r>
    </w:p>
    <w:p w14:paraId="2B592781" w14:textId="77777777" w:rsidR="00061CD8" w:rsidRDefault="00061CD8" w:rsidP="00061CD8">
      <w:pPr>
        <w:pStyle w:val="Corpodetexto"/>
        <w:widowControl/>
        <w:spacing w:after="0"/>
        <w:ind w:left="2268"/>
        <w:jc w:val="both"/>
        <w:rPr>
          <w:rFonts w:ascii="Times New Roman" w:hAnsi="Times New Roman"/>
          <w:sz w:val="20"/>
        </w:rPr>
      </w:pPr>
    </w:p>
    <w:p w14:paraId="164D5489" w14:textId="77777777" w:rsidR="00061CD8" w:rsidRDefault="00061CD8" w:rsidP="00061CD8">
      <w:pPr>
        <w:pStyle w:val="Corpodetexto"/>
        <w:widowControl/>
        <w:spacing w:after="0" w:line="240" w:lineRule="auto"/>
        <w:ind w:left="2268"/>
        <w:jc w:val="both"/>
      </w:pPr>
      <w:r>
        <w:rPr>
          <w:rFonts w:ascii="Times New Roman" w:hAnsi="Times New Roman"/>
          <w:sz w:val="20"/>
        </w:rPr>
        <w:t>A citação direta com mais de três linhas deve ser destacada com recuo de 4 cm da margem esquerda, em letra menor do que a utilizada no texto (tamanho 10), sem as aspas e com espaçamento simples entrelinhas. A citação deverá ser separada do texto que a precede e a sucede [...] (UNIVERSIDADE FEDERAL DO CEARÁ, 2013, p. 96).</w:t>
      </w:r>
    </w:p>
    <w:p w14:paraId="2FB0C8FD" w14:textId="77777777" w:rsidR="00061CD8" w:rsidRDefault="00061CD8" w:rsidP="00061CD8">
      <w:pPr>
        <w:widowControl/>
        <w:suppressAutoHyphens w:val="0"/>
        <w:ind w:firstLine="993"/>
        <w:jc w:val="both"/>
        <w:textAlignment w:val="auto"/>
      </w:pPr>
    </w:p>
    <w:p w14:paraId="2C1B54BF" w14:textId="77777777" w:rsidR="00061CD8" w:rsidRDefault="00061CD8" w:rsidP="00061CD8">
      <w:pPr>
        <w:widowControl/>
        <w:suppressAutoHyphens w:val="0"/>
        <w:spacing w:line="360" w:lineRule="auto"/>
        <w:ind w:firstLine="1134"/>
        <w:jc w:val="both"/>
        <w:textAlignment w:val="auto"/>
        <w:rPr>
          <w:rFonts w:ascii="Times New Roman" w:eastAsia="Times New Roman" w:hAnsi="Times New Roman" w:cs="Times New Roman"/>
          <w:kern w:val="0"/>
          <w:sz w:val="20"/>
          <w:szCs w:val="20"/>
          <w:lang w:eastAsia="pt-BR" w:bidi="ar-SA"/>
        </w:rPr>
      </w:pPr>
      <w:r>
        <w:t>De acordo com Mueller e</w:t>
      </w:r>
      <w:r>
        <w:rPr>
          <w:rFonts w:ascii="Times New Roman" w:eastAsia="Times New Roman" w:hAnsi="Times New Roman" w:cs="Times New Roman"/>
          <w:kern w:val="0"/>
          <w:lang w:eastAsia="pt-BR" w:bidi="ar-SA"/>
        </w:rPr>
        <w:t xml:space="preserve"> Perucchi (2014, p. 16)</w:t>
      </w:r>
    </w:p>
    <w:p w14:paraId="2F8EFE20" w14:textId="77777777" w:rsidR="00061CD8" w:rsidRDefault="00061CD8" w:rsidP="00061CD8">
      <w:pPr>
        <w:widowControl/>
        <w:suppressAutoHyphens w:val="0"/>
        <w:ind w:left="2268"/>
        <w:jc w:val="both"/>
        <w:textAlignment w:val="auto"/>
        <w:rPr>
          <w:rFonts w:ascii="Times New Roman" w:eastAsia="Times New Roman" w:hAnsi="Times New Roman" w:cs="Times New Roman"/>
          <w:kern w:val="0"/>
          <w:sz w:val="20"/>
          <w:szCs w:val="20"/>
          <w:lang w:eastAsia="pt-BR" w:bidi="ar-SA"/>
        </w:rPr>
      </w:pPr>
    </w:p>
    <w:p w14:paraId="1BB7EA31" w14:textId="77777777" w:rsidR="00061CD8" w:rsidRDefault="00061CD8" w:rsidP="00061CD8">
      <w:pPr>
        <w:widowControl/>
        <w:suppressAutoHyphens w:val="0"/>
        <w:ind w:left="2268"/>
        <w:jc w:val="both"/>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sz w:val="20"/>
          <w:szCs w:val="20"/>
          <w:lang w:eastAsia="pt-BR" w:bidi="ar-SA"/>
        </w:rPr>
        <w:t xml:space="preserve">A expressão ciência e tecnologia e inovação, comumente abreviada para CT&amp;I, reflete a interação e a interdependência entre essas áreas. Pela sua natureza, o conhecimento científico, tecnológico e a inovação dependem da comunicação, e a comunicação desses conhecimentos é objeto de estudo da ciência da informação. </w:t>
      </w:r>
    </w:p>
    <w:p w14:paraId="79A02819" w14:textId="77777777" w:rsidR="00061CD8" w:rsidRDefault="00061CD8" w:rsidP="00061CD8">
      <w:pPr>
        <w:widowControl/>
        <w:suppressAutoHyphens w:val="0"/>
        <w:ind w:left="2268"/>
        <w:jc w:val="both"/>
        <w:textAlignment w:val="auto"/>
        <w:rPr>
          <w:rFonts w:ascii="Times New Roman" w:eastAsia="Times New Roman" w:hAnsi="Times New Roman" w:cs="Times New Roman"/>
          <w:kern w:val="0"/>
          <w:lang w:eastAsia="pt-BR" w:bidi="ar-SA"/>
        </w:rPr>
      </w:pPr>
    </w:p>
    <w:p w14:paraId="102F402B" w14:textId="77777777" w:rsidR="00061CD8" w:rsidRDefault="00061CD8" w:rsidP="00061CD8">
      <w:pPr>
        <w:widowControl/>
        <w:suppressAutoHyphens w:val="0"/>
        <w:spacing w:line="360" w:lineRule="auto"/>
        <w:ind w:firstLine="1134"/>
        <w:jc w:val="both"/>
        <w:textAlignment w:val="auto"/>
        <w:rPr>
          <w:sz w:val="20"/>
          <w:szCs w:val="20"/>
        </w:rPr>
      </w:pPr>
      <w:r>
        <w:rPr>
          <w:sz w:val="23"/>
          <w:szCs w:val="23"/>
        </w:rPr>
        <w:t>Como suportes de comunicação adotados pelas respectivas entidades para disseminar o conhecimento produzido nas áreas correspondentes, de acordo com Rosas (2008, p. 130),</w:t>
      </w:r>
    </w:p>
    <w:p w14:paraId="7FBD7979" w14:textId="77777777" w:rsidR="00061CD8" w:rsidRDefault="00061CD8" w:rsidP="00061CD8">
      <w:pPr>
        <w:widowControl/>
        <w:suppressAutoHyphens w:val="0"/>
        <w:ind w:left="2268"/>
        <w:jc w:val="both"/>
        <w:textAlignment w:val="auto"/>
        <w:rPr>
          <w:sz w:val="20"/>
          <w:szCs w:val="20"/>
        </w:rPr>
      </w:pPr>
    </w:p>
    <w:p w14:paraId="22EA1E94" w14:textId="77777777" w:rsidR="00061CD8" w:rsidRDefault="00061CD8" w:rsidP="00061CD8">
      <w:pPr>
        <w:widowControl/>
        <w:suppressAutoHyphens w:val="0"/>
        <w:ind w:left="2268"/>
        <w:jc w:val="both"/>
        <w:textAlignment w:val="auto"/>
        <w:rPr>
          <w:rFonts w:ascii="Times New Roman" w:hAnsi="Times New Roman"/>
        </w:rPr>
      </w:pPr>
      <w:r>
        <w:rPr>
          <w:sz w:val="20"/>
          <w:szCs w:val="20"/>
        </w:rPr>
        <w:lastRenderedPageBreak/>
        <w:t>A Inteligência Competitiva (IC) tem sido objeto de pesquisa tanto da Ciência da Administração (CA), como da Ciência da Informação (CI), [...] em função da globalização do mercado de capital e aumento da competitividade, o que motivou inclusive a emergência da gestão da informação e do conhecimento.</w:t>
      </w:r>
    </w:p>
    <w:p w14:paraId="0AA3E4EB" w14:textId="77777777" w:rsidR="00061CD8" w:rsidRDefault="00061CD8" w:rsidP="00061CD8">
      <w:pPr>
        <w:pStyle w:val="Corpodetexto"/>
        <w:widowControl/>
        <w:spacing w:after="0" w:line="360" w:lineRule="auto"/>
        <w:ind w:left="2268"/>
        <w:jc w:val="both"/>
        <w:rPr>
          <w:rFonts w:ascii="Times New Roman" w:hAnsi="Times New Roman"/>
        </w:rPr>
      </w:pPr>
    </w:p>
    <w:p w14:paraId="4C91B3FB" w14:textId="77777777" w:rsidR="00061CD8" w:rsidRDefault="00061CD8" w:rsidP="00061CD8">
      <w:pPr>
        <w:pStyle w:val="Corpodetexto"/>
        <w:widowControl/>
        <w:spacing w:after="0" w:line="360" w:lineRule="auto"/>
        <w:ind w:firstLine="1134"/>
        <w:jc w:val="both"/>
        <w:rPr>
          <w:rFonts w:ascii="Times New Roman" w:hAnsi="Times New Roman"/>
        </w:rPr>
      </w:pPr>
      <w:r>
        <w:rPr>
          <w:rFonts w:ascii="Times New Roman" w:hAnsi="Times New Roman"/>
        </w:rPr>
        <w:t>O Instituto Brasileiro de Geografia e Estatística (IBGE)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CB28F42" w14:textId="77777777" w:rsidR="00061CD8" w:rsidRDefault="00061CD8" w:rsidP="00061CD8">
      <w:pPr>
        <w:pStyle w:val="Corpodetexto"/>
        <w:widowControl/>
        <w:spacing w:after="0" w:line="360" w:lineRule="auto"/>
        <w:ind w:firstLine="1134"/>
        <w:jc w:val="both"/>
        <w:rPr>
          <w:rFonts w:ascii="Times New Roman" w:hAnsi="Times New Roman"/>
        </w:rPr>
      </w:pPr>
    </w:p>
    <w:p w14:paraId="392EA01B"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b/>
        </w:rPr>
        <w:t>2.2 Objetivos Específicos</w:t>
      </w:r>
    </w:p>
    <w:p w14:paraId="4CC11070" w14:textId="77777777" w:rsidR="00061CD8" w:rsidRDefault="00061CD8" w:rsidP="00061CD8">
      <w:pPr>
        <w:pStyle w:val="Corpodetexto"/>
        <w:widowControl/>
        <w:spacing w:after="0" w:line="360" w:lineRule="auto"/>
        <w:ind w:firstLine="1134"/>
        <w:jc w:val="both"/>
        <w:rPr>
          <w:rFonts w:ascii="Times New Roman" w:hAnsi="Times New Roman"/>
        </w:rPr>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5A0705B" w14:textId="77777777" w:rsidR="00061CD8" w:rsidRDefault="00061CD8" w:rsidP="00061CD8">
      <w:pPr>
        <w:pStyle w:val="Corpodetexto"/>
        <w:pageBreakBefore/>
        <w:widowControl/>
        <w:spacing w:after="0" w:line="360" w:lineRule="auto"/>
        <w:rPr>
          <w:rFonts w:ascii="Times New Roman" w:hAnsi="Times New Roman"/>
        </w:rPr>
      </w:pPr>
      <w:r>
        <w:rPr>
          <w:rFonts w:ascii="Times New Roman" w:hAnsi="Times New Roman"/>
          <w:b/>
        </w:rPr>
        <w:lastRenderedPageBreak/>
        <w:t>3 REVISÃO DA LITERATURA</w:t>
      </w:r>
    </w:p>
    <w:p w14:paraId="17031A78" w14:textId="77777777" w:rsidR="00061CD8" w:rsidRDefault="00061CD8" w:rsidP="00061CD8">
      <w:pPr>
        <w:pStyle w:val="Corpodetexto"/>
        <w:widowControl/>
        <w:spacing w:after="0" w:line="360" w:lineRule="auto"/>
        <w:rPr>
          <w:rFonts w:ascii="Times New Roman" w:hAnsi="Times New Roman"/>
        </w:rPr>
      </w:pPr>
    </w:p>
    <w:p w14:paraId="6D1B250A" w14:textId="77777777" w:rsidR="00061CD8" w:rsidRDefault="00061CD8" w:rsidP="00061CD8">
      <w:pPr>
        <w:pStyle w:val="Corpodetexto"/>
        <w:widowControl/>
        <w:spacing w:after="0" w:line="360" w:lineRule="auto"/>
        <w:ind w:firstLine="1134"/>
        <w:jc w:val="both"/>
        <w:rPr>
          <w:rFonts w:ascii="Times New Roman" w:hAnsi="Times New Roman"/>
        </w:rPr>
      </w:pPr>
      <w:r>
        <w:rPr>
          <w:rFonts w:ascii="Times New Roman" w:hAnsi="Times New Roman"/>
        </w:rPr>
        <w:t>Todo título de um capítulo de trabalho é chamado seção primária. Este deve ser em negrito e letras maiúsculas.</w:t>
      </w:r>
    </w:p>
    <w:p w14:paraId="4568DA5B" w14:textId="77777777" w:rsidR="00061CD8" w:rsidRDefault="00061CD8" w:rsidP="00061CD8">
      <w:pPr>
        <w:pStyle w:val="Corpodetexto"/>
        <w:widowControl/>
        <w:spacing w:after="0" w:line="360" w:lineRule="auto"/>
        <w:ind w:firstLine="1134"/>
        <w:jc w:val="both"/>
        <w:rPr>
          <w:rFonts w:ascii="Times New Roman" w:hAnsi="Times New Roman"/>
          <w:b/>
        </w:rPr>
      </w:pPr>
      <w:r>
        <w:rPr>
          <w:rFonts w:ascii="Times New Roman" w:hAnsi="Times New Roman"/>
        </w:rPr>
        <w:t xml:space="preserve">Texto da Associação Brasileira de Normas Técnicas (ABNT) texto texto texto texto texto texto texto texto texto texto texto texto texto texto texto texto texto texto texto texto texto texto texto texto </w:t>
      </w:r>
      <w:r>
        <w:rPr>
          <w:rFonts w:ascii="Times New Roman" w:hAnsi="Times New Roman" w:cs="Times New Roman"/>
        </w:rPr>
        <w:t>texto texto texto texto texto texto texto texto texto texto.</w:t>
      </w:r>
    </w:p>
    <w:p w14:paraId="628DBA49" w14:textId="77777777" w:rsidR="00061CD8" w:rsidRDefault="00061CD8" w:rsidP="00061CD8">
      <w:pPr>
        <w:pStyle w:val="Corpodetexto"/>
        <w:widowControl/>
        <w:spacing w:after="0" w:line="360" w:lineRule="auto"/>
        <w:jc w:val="both"/>
        <w:rPr>
          <w:rFonts w:ascii="Times New Roman" w:hAnsi="Times New Roman"/>
          <w:b/>
        </w:rPr>
      </w:pPr>
    </w:p>
    <w:p w14:paraId="72306B91"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b/>
          <w:i/>
        </w:rPr>
        <w:t>3.1.1 Título da seção terciária</w:t>
      </w:r>
    </w:p>
    <w:p w14:paraId="469B8CD7" w14:textId="77777777" w:rsidR="00061CD8" w:rsidRDefault="00061CD8" w:rsidP="00061CD8">
      <w:pPr>
        <w:pStyle w:val="Corpodetexto"/>
        <w:widowControl/>
        <w:spacing w:after="0" w:line="360" w:lineRule="auto"/>
        <w:rPr>
          <w:rFonts w:ascii="Times New Roman" w:hAnsi="Times New Roman"/>
        </w:rPr>
      </w:pPr>
    </w:p>
    <w:p w14:paraId="5876F4FD" w14:textId="77777777" w:rsidR="00061CD8" w:rsidRDefault="00061CD8" w:rsidP="00061CD8">
      <w:pPr>
        <w:pStyle w:val="Corpodetexto"/>
        <w:widowControl/>
        <w:spacing w:after="0" w:line="360" w:lineRule="auto"/>
        <w:ind w:firstLine="1134"/>
        <w:jc w:val="both"/>
        <w:rPr>
          <w:rFonts w:ascii="Times New Roman" w:hAnsi="Times New Roman"/>
        </w:rPr>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6A1626D" w14:textId="77777777" w:rsidR="00061CD8" w:rsidRDefault="00061CD8" w:rsidP="00061CD8">
      <w:pPr>
        <w:pStyle w:val="Corpodetexto"/>
        <w:widowControl/>
        <w:spacing w:after="0" w:line="360" w:lineRule="auto"/>
        <w:jc w:val="both"/>
        <w:rPr>
          <w:rFonts w:ascii="Times New Roman" w:hAnsi="Times New Roman"/>
        </w:rPr>
      </w:pPr>
    </w:p>
    <w:p w14:paraId="5849EB9A"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i/>
        </w:rPr>
        <w:t>3.1.2.1 Título da seção quaternária</w:t>
      </w:r>
    </w:p>
    <w:p w14:paraId="26E06463" w14:textId="77777777" w:rsidR="00061CD8" w:rsidRDefault="00061CD8" w:rsidP="00061CD8">
      <w:pPr>
        <w:pStyle w:val="Corpodetexto"/>
        <w:widowControl/>
        <w:spacing w:after="0" w:line="360" w:lineRule="auto"/>
        <w:jc w:val="both"/>
        <w:rPr>
          <w:rFonts w:ascii="Times New Roman" w:hAnsi="Times New Roman"/>
        </w:rPr>
      </w:pPr>
    </w:p>
    <w:p w14:paraId="097803F5" w14:textId="77777777" w:rsidR="00061CD8" w:rsidRDefault="00061CD8" w:rsidP="00061CD8">
      <w:pPr>
        <w:pStyle w:val="Corpodetexto"/>
        <w:widowControl/>
        <w:spacing w:after="0" w:line="360" w:lineRule="auto"/>
        <w:ind w:firstLine="1134"/>
        <w:jc w:val="both"/>
        <w:rPr>
          <w:rFonts w:ascii="Times New Roman" w:hAnsi="Times New Roman"/>
        </w:rPr>
      </w:pPr>
      <w:r>
        <w:rPr>
          <w:rFonts w:ascii="Times New Roman" w:hAnsi="Times New Roman"/>
        </w:rPr>
        <w:t>As ilustrações (fotografias, gráficos, mapas, plantas, quadros) e tabelas devem ser citados e inseridos o mais próximo possível do trecho a que se referem. Texto texto texto texto texto texto texto texto texto texto texto texto texto texto texto texto, conforme o Gráfico 1.</w:t>
      </w:r>
    </w:p>
    <w:p w14:paraId="5C3C873F" w14:textId="77777777" w:rsidR="00061CD8" w:rsidRDefault="00061CD8" w:rsidP="00061CD8">
      <w:pPr>
        <w:pStyle w:val="Corpodetexto"/>
        <w:widowControl/>
        <w:spacing w:after="0" w:line="360" w:lineRule="auto"/>
        <w:ind w:firstLine="1134"/>
        <w:jc w:val="both"/>
        <w:rPr>
          <w:rFonts w:ascii="Times New Roman" w:hAnsi="Times New Roman"/>
        </w:rPr>
      </w:pPr>
    </w:p>
    <w:p w14:paraId="191D7366" w14:textId="77777777" w:rsidR="00061CD8" w:rsidRDefault="00061CD8" w:rsidP="00061CD8">
      <w:pPr>
        <w:pStyle w:val="Corpodetexto"/>
        <w:widowControl/>
        <w:spacing w:after="0" w:line="240" w:lineRule="auto"/>
        <w:ind w:left="993" w:right="991"/>
        <w:jc w:val="both"/>
      </w:pPr>
      <w:r>
        <w:rPr>
          <w:rFonts w:ascii="Times New Roman" w:hAnsi="Times New Roman"/>
        </w:rPr>
        <w:t>Gráfico 1 – Distribuição dos alunos de Horizonte nas redes estadual, municipal e privada</w:t>
      </w:r>
    </w:p>
    <w:p w14:paraId="19E0DF08" w14:textId="77777777" w:rsidR="00061CD8" w:rsidRDefault="00061CD8" w:rsidP="00061CD8">
      <w:pPr>
        <w:pStyle w:val="Corpodetexto"/>
        <w:widowControl/>
        <w:spacing w:after="0" w:line="240" w:lineRule="auto"/>
        <w:ind w:right="-1"/>
        <w:jc w:val="center"/>
        <w:rPr>
          <w:rFonts w:ascii="Times New Roman" w:hAnsi="Times New Roman"/>
          <w:sz w:val="20"/>
        </w:rPr>
      </w:pPr>
      <w:r>
        <w:object w:dxaOrig="7202" w:dyaOrig="3903" w14:anchorId="7658C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195pt" o:ole="" filled="t">
            <v:fill color2="black"/>
            <v:imagedata r:id="rId11" o:title=""/>
          </v:shape>
          <o:OLEObject Type="Embed" ProgID="LibreOffice.ChartDocument.1" ShapeID="_x0000_i1026" DrawAspect="Content" ObjectID="_1756292435" r:id="rId12"/>
        </w:object>
      </w:r>
    </w:p>
    <w:p w14:paraId="62D8FA9D" w14:textId="77777777" w:rsidR="00061CD8" w:rsidRDefault="00061CD8" w:rsidP="00061CD8">
      <w:pPr>
        <w:pStyle w:val="Corpodetexto"/>
        <w:widowControl/>
        <w:spacing w:after="0" w:line="276" w:lineRule="auto"/>
        <w:ind w:left="993" w:right="362"/>
        <w:rPr>
          <w:rFonts w:ascii="Times New Roman" w:hAnsi="Times New Roman"/>
        </w:rPr>
      </w:pPr>
      <w:r>
        <w:rPr>
          <w:rFonts w:ascii="Times New Roman" w:hAnsi="Times New Roman"/>
          <w:sz w:val="20"/>
        </w:rPr>
        <w:t>Fonte: Secretaria Municipal de Administração de Horizonte (2009, p. 101).</w:t>
      </w:r>
    </w:p>
    <w:p w14:paraId="39134887" w14:textId="77777777" w:rsidR="00061CD8" w:rsidRDefault="00061CD8" w:rsidP="00061CD8">
      <w:pPr>
        <w:pStyle w:val="Corpodetexto"/>
        <w:widowControl/>
        <w:spacing w:after="0" w:line="360" w:lineRule="auto"/>
        <w:ind w:firstLine="1134"/>
        <w:jc w:val="both"/>
        <w:rPr>
          <w:rFonts w:ascii="Times New Roman" w:hAnsi="Times New Roman"/>
        </w:rPr>
      </w:pPr>
    </w:p>
    <w:p w14:paraId="33D247AC" w14:textId="77777777" w:rsidR="00061CD8" w:rsidRDefault="00061CD8" w:rsidP="00061CD8">
      <w:pPr>
        <w:pStyle w:val="Corpodetexto"/>
        <w:widowControl/>
        <w:spacing w:after="0" w:line="360" w:lineRule="auto"/>
        <w:ind w:firstLine="1134"/>
        <w:jc w:val="both"/>
      </w:pPr>
      <w:r>
        <w:rPr>
          <w:rFonts w:ascii="Times New Roman" w:hAnsi="Times New Roman"/>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5146927" w14:textId="77777777" w:rsidR="00061CD8" w:rsidRDefault="00061CD8" w:rsidP="00061CD8">
      <w:pPr>
        <w:pStyle w:val="Corpodetexto"/>
        <w:widowControl/>
        <w:spacing w:after="0" w:line="360" w:lineRule="auto"/>
        <w:ind w:firstLine="1134"/>
        <w:jc w:val="both"/>
      </w:pPr>
    </w:p>
    <w:p w14:paraId="1B12C494" w14:textId="77777777" w:rsidR="00061CD8" w:rsidRDefault="00061CD8" w:rsidP="00061CD8">
      <w:pPr>
        <w:pStyle w:val="Corpodetexto"/>
        <w:widowControl/>
        <w:spacing w:after="0" w:line="240" w:lineRule="auto"/>
        <w:ind w:left="1134" w:right="707"/>
        <w:jc w:val="both"/>
      </w:pPr>
      <w:r>
        <w:t xml:space="preserve">Gráfico 2 </w:t>
      </w:r>
      <w:r>
        <w:rPr>
          <w:rFonts w:ascii="Times New Roman" w:hAnsi="Times New Roman"/>
        </w:rPr>
        <w:t>– Distribuição dos documentos analisados por programa de pós-graduação</w:t>
      </w:r>
    </w:p>
    <w:p w14:paraId="3A0C1937" w14:textId="77777777" w:rsidR="00061CD8" w:rsidRDefault="00061CD8" w:rsidP="00061CD8">
      <w:pPr>
        <w:pStyle w:val="Corpodetexto"/>
        <w:widowControl/>
        <w:spacing w:after="0" w:line="240" w:lineRule="auto"/>
        <w:ind w:firstLine="1134"/>
        <w:jc w:val="both"/>
        <w:rPr>
          <w:sz w:val="20"/>
          <w:szCs w:val="20"/>
        </w:rPr>
      </w:pPr>
      <w:r>
        <w:object w:dxaOrig="7199" w:dyaOrig="3975" w14:anchorId="4643608C">
          <v:shape id="_x0000_i1027" type="#_x0000_t75" style="width:5in;height:198.75pt" o:ole="" filled="t">
            <v:fill color2="black"/>
            <v:imagedata r:id="rId13" o:title=""/>
          </v:shape>
          <o:OLEObject Type="Embed" ProgID="LibreOffice.ChartDocument.1" ShapeID="_x0000_i1027" DrawAspect="Content" ObjectID="_1756292436" r:id="rId14"/>
        </w:object>
      </w:r>
    </w:p>
    <w:p w14:paraId="7D301656" w14:textId="77777777" w:rsidR="00061CD8" w:rsidRDefault="00061CD8" w:rsidP="00061CD8">
      <w:pPr>
        <w:pStyle w:val="Corpodetexto"/>
        <w:widowControl/>
        <w:spacing w:after="0" w:line="360" w:lineRule="auto"/>
        <w:ind w:firstLine="1134"/>
        <w:jc w:val="both"/>
      </w:pPr>
      <w:r>
        <w:rPr>
          <w:sz w:val="20"/>
          <w:szCs w:val="20"/>
        </w:rPr>
        <w:t>Fonte: elaborado pelo autor.</w:t>
      </w:r>
    </w:p>
    <w:p w14:paraId="38D5ECC2" w14:textId="77777777" w:rsidR="00061CD8" w:rsidRDefault="00061CD8" w:rsidP="00061CD8">
      <w:pPr>
        <w:pStyle w:val="Corpodetexto"/>
        <w:widowControl/>
        <w:spacing w:after="0" w:line="360" w:lineRule="auto"/>
        <w:ind w:firstLine="1134"/>
        <w:jc w:val="both"/>
      </w:pPr>
    </w:p>
    <w:p w14:paraId="01E8B0B6" w14:textId="77777777" w:rsidR="00061CD8" w:rsidRDefault="00061CD8" w:rsidP="00061CD8">
      <w:pPr>
        <w:pStyle w:val="Corpodetexto"/>
        <w:widowControl/>
        <w:spacing w:after="0" w:line="360" w:lineRule="auto"/>
        <w:ind w:firstLine="1134"/>
        <w:jc w:val="both"/>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6CFEE9D" w14:textId="77777777" w:rsidR="00061CD8" w:rsidRDefault="00061CD8" w:rsidP="00061CD8">
      <w:pPr>
        <w:pStyle w:val="Corpodetexto"/>
        <w:widowControl/>
        <w:spacing w:after="0" w:line="360" w:lineRule="auto"/>
        <w:ind w:firstLine="1134"/>
        <w:jc w:val="both"/>
      </w:pPr>
    </w:p>
    <w:p w14:paraId="0201D53B" w14:textId="77777777" w:rsidR="00061CD8" w:rsidRDefault="00061CD8" w:rsidP="00061CD8">
      <w:pPr>
        <w:pStyle w:val="Corpodetexto"/>
        <w:widowControl/>
        <w:spacing w:after="0"/>
        <w:jc w:val="both"/>
      </w:pPr>
      <w:r>
        <w:rPr>
          <w:rFonts w:ascii="Times New Roman" w:hAnsi="Times New Roman"/>
        </w:rPr>
        <w:t>3.1.2.1.1 Título da seção quinária</w:t>
      </w:r>
    </w:p>
    <w:p w14:paraId="1B5DFAE6" w14:textId="77777777" w:rsidR="00061CD8" w:rsidRDefault="00061CD8" w:rsidP="00061CD8">
      <w:pPr>
        <w:pStyle w:val="Corpodetexto"/>
        <w:widowControl/>
        <w:spacing w:after="0" w:line="360" w:lineRule="auto"/>
        <w:jc w:val="both"/>
      </w:pPr>
    </w:p>
    <w:p w14:paraId="7F6F0173" w14:textId="77777777" w:rsidR="00061CD8" w:rsidRDefault="00061CD8" w:rsidP="00061CD8">
      <w:pPr>
        <w:pStyle w:val="Corpodetexto"/>
        <w:widowControl/>
        <w:spacing w:after="0" w:line="360" w:lineRule="auto"/>
        <w:ind w:firstLine="1134"/>
        <w:jc w:val="both"/>
        <w:rPr>
          <w:rFonts w:ascii="Times New Roman" w:hAnsi="Times New Roman"/>
        </w:rPr>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0979CF3" w14:textId="77777777" w:rsidR="00061CD8" w:rsidRDefault="00061CD8" w:rsidP="00061CD8">
      <w:pPr>
        <w:widowControl/>
        <w:spacing w:line="360" w:lineRule="auto"/>
        <w:ind w:firstLine="1134"/>
        <w:jc w:val="both"/>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36D0001" w14:textId="77777777" w:rsidR="00061CD8" w:rsidRDefault="00061CD8" w:rsidP="00061CD8">
      <w:pPr>
        <w:widowControl/>
        <w:ind w:left="993" w:right="991"/>
        <w:jc w:val="both"/>
      </w:pPr>
      <w:r>
        <w:lastRenderedPageBreak/>
        <w:t>Figura 1 – Organização do conhecimento/Representação do conhecimento, Organização da informação/Representação da informação</w:t>
      </w:r>
    </w:p>
    <w:p w14:paraId="77A5E526" w14:textId="5DC4F2BB" w:rsidR="00061CD8" w:rsidRDefault="00A93C77" w:rsidP="00061CD8">
      <w:pPr>
        <w:widowControl/>
        <w:jc w:val="center"/>
        <w:rPr>
          <w:sz w:val="20"/>
          <w:szCs w:val="20"/>
        </w:rPr>
      </w:pPr>
      <w:r>
        <w:rPr>
          <w:noProof/>
        </w:rPr>
        <w:drawing>
          <wp:inline distT="0" distB="0" distL="0" distR="0" wp14:anchorId="21DBA950" wp14:editId="3C77DF79">
            <wp:extent cx="4562475" cy="3171825"/>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l="31898" t="23993" r="31581" b="9297"/>
                    <a:stretch>
                      <a:fillRect/>
                    </a:stretch>
                  </pic:blipFill>
                  <pic:spPr bwMode="auto">
                    <a:xfrm>
                      <a:off x="0" y="0"/>
                      <a:ext cx="4562475" cy="3171825"/>
                    </a:xfrm>
                    <a:prstGeom prst="rect">
                      <a:avLst/>
                    </a:prstGeom>
                    <a:solidFill>
                      <a:srgbClr val="FFFFFF"/>
                    </a:solidFill>
                    <a:ln>
                      <a:noFill/>
                    </a:ln>
                  </pic:spPr>
                </pic:pic>
              </a:graphicData>
            </a:graphic>
          </wp:inline>
        </w:drawing>
      </w:r>
    </w:p>
    <w:p w14:paraId="3254EB40" w14:textId="77777777" w:rsidR="00061CD8" w:rsidRDefault="00061CD8" w:rsidP="00061CD8">
      <w:pPr>
        <w:widowControl/>
        <w:spacing w:line="360" w:lineRule="auto"/>
        <w:ind w:left="993"/>
      </w:pPr>
      <w:r>
        <w:rPr>
          <w:sz w:val="20"/>
          <w:szCs w:val="20"/>
        </w:rPr>
        <w:t xml:space="preserve"> Fonte: Lara e Smit (2010, com adaptações).</w:t>
      </w:r>
    </w:p>
    <w:p w14:paraId="7ED1C73E" w14:textId="77777777" w:rsidR="00061CD8" w:rsidRDefault="00061CD8" w:rsidP="00061CD8">
      <w:pPr>
        <w:widowControl/>
        <w:spacing w:line="360" w:lineRule="auto"/>
        <w:ind w:firstLine="1134"/>
      </w:pPr>
    </w:p>
    <w:p w14:paraId="50D5A349" w14:textId="77777777" w:rsidR="00061CD8" w:rsidRDefault="00061CD8" w:rsidP="00061CD8">
      <w:pPr>
        <w:widowControl/>
        <w:spacing w:line="360" w:lineRule="auto"/>
        <w:ind w:firstLine="1134"/>
        <w:jc w:val="both"/>
        <w:rPr>
          <w:rFonts w:ascii="Times New Roman" w:hAnsi="Times New Roman"/>
        </w:rPr>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EE61AD6" w14:textId="77777777" w:rsidR="00061CD8" w:rsidRDefault="00061CD8" w:rsidP="00061CD8">
      <w:pPr>
        <w:widowControl/>
        <w:spacing w:line="360" w:lineRule="auto"/>
        <w:ind w:firstLine="1134"/>
        <w:rPr>
          <w:rFonts w:ascii="Times New Roman" w:hAnsi="Times New Roman"/>
        </w:rPr>
      </w:pPr>
    </w:p>
    <w:p w14:paraId="4CA04C1F" w14:textId="77777777" w:rsidR="00061CD8" w:rsidRDefault="00061CD8" w:rsidP="00061CD8">
      <w:pPr>
        <w:widowControl/>
        <w:jc w:val="center"/>
      </w:pPr>
      <w:r>
        <w:rPr>
          <w:rFonts w:ascii="Times New Roman" w:hAnsi="Times New Roman"/>
        </w:rPr>
        <w:t>Figura 2 – Ciclo da informação</w:t>
      </w:r>
    </w:p>
    <w:p w14:paraId="3C952CEF" w14:textId="1A7D83A7" w:rsidR="00061CD8" w:rsidRDefault="00A93C77" w:rsidP="00061CD8">
      <w:pPr>
        <w:widowControl/>
        <w:spacing w:line="360" w:lineRule="auto"/>
        <w:jc w:val="center"/>
        <w:rPr>
          <w:sz w:val="20"/>
          <w:szCs w:val="20"/>
        </w:rPr>
      </w:pPr>
      <w:r>
        <w:rPr>
          <w:noProof/>
        </w:rPr>
        <w:drawing>
          <wp:inline distT="0" distB="0" distL="0" distR="0" wp14:anchorId="02FB1C5C" wp14:editId="59DD511C">
            <wp:extent cx="2876550" cy="2781300"/>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b="3108"/>
                    <a:stretch>
                      <a:fillRect/>
                    </a:stretch>
                  </pic:blipFill>
                  <pic:spPr bwMode="auto">
                    <a:xfrm>
                      <a:off x="0" y="0"/>
                      <a:ext cx="2876550" cy="2781300"/>
                    </a:xfrm>
                    <a:prstGeom prst="rect">
                      <a:avLst/>
                    </a:prstGeom>
                    <a:solidFill>
                      <a:srgbClr val="FFFFFF"/>
                    </a:solidFill>
                    <a:ln>
                      <a:noFill/>
                    </a:ln>
                  </pic:spPr>
                </pic:pic>
              </a:graphicData>
            </a:graphic>
          </wp:inline>
        </w:drawing>
      </w:r>
    </w:p>
    <w:p w14:paraId="41E9A756" w14:textId="77777777" w:rsidR="00061CD8" w:rsidRDefault="00061CD8" w:rsidP="00061CD8">
      <w:pPr>
        <w:widowControl/>
        <w:spacing w:line="360" w:lineRule="auto"/>
        <w:jc w:val="center"/>
        <w:rPr>
          <w:rFonts w:ascii="Times New Roman" w:hAnsi="Times New Roman" w:cs="Times New Roman"/>
          <w:bCs/>
          <w:sz w:val="20"/>
          <w:szCs w:val="20"/>
        </w:rPr>
      </w:pPr>
      <w:r>
        <w:rPr>
          <w:sz w:val="20"/>
          <w:szCs w:val="20"/>
        </w:rPr>
        <w:t xml:space="preserve">Fonte: </w:t>
      </w:r>
      <w:r>
        <w:rPr>
          <w:rFonts w:ascii="Times New Roman" w:hAnsi="Times New Roman" w:cs="Times New Roman"/>
          <w:bCs/>
          <w:sz w:val="20"/>
          <w:szCs w:val="20"/>
        </w:rPr>
        <w:t>Tristão, Fachin e Alarcon (2004, p. 34).</w:t>
      </w:r>
    </w:p>
    <w:p w14:paraId="3BC57844" w14:textId="77777777" w:rsidR="00061CD8" w:rsidRDefault="00061CD8" w:rsidP="00061CD8">
      <w:pPr>
        <w:widowControl/>
        <w:spacing w:line="360" w:lineRule="auto"/>
        <w:jc w:val="center"/>
        <w:rPr>
          <w:rFonts w:ascii="Times New Roman" w:hAnsi="Times New Roman"/>
        </w:rPr>
      </w:pPr>
    </w:p>
    <w:p w14:paraId="21A3A35E" w14:textId="77777777" w:rsidR="00061CD8" w:rsidRDefault="00061CD8" w:rsidP="008D0A12">
      <w:pPr>
        <w:widowControl/>
        <w:spacing w:line="360" w:lineRule="auto"/>
        <w:ind w:firstLine="1134"/>
        <w:jc w:val="both"/>
        <w:rPr>
          <w:b/>
        </w:rPr>
      </w:pPr>
      <w:r>
        <w:rPr>
          <w:rFonts w:ascii="Times New Roman" w:hAnsi="Times New Roman"/>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F45713">
        <w:rPr>
          <w:rFonts w:ascii="Times New Roman" w:hAnsi="Times New Roman"/>
        </w:rPr>
        <w:t>.</w:t>
      </w:r>
    </w:p>
    <w:p w14:paraId="1DBF1EBF" w14:textId="77777777" w:rsidR="00061CD8" w:rsidRDefault="00061CD8" w:rsidP="00061CD8">
      <w:pPr>
        <w:widowControl/>
        <w:spacing w:line="360" w:lineRule="auto"/>
        <w:rPr>
          <w:b/>
        </w:rPr>
      </w:pPr>
    </w:p>
    <w:p w14:paraId="480B57CF" w14:textId="77777777" w:rsidR="00061CD8" w:rsidRDefault="00061CD8" w:rsidP="00061CD8">
      <w:pPr>
        <w:widowControl/>
        <w:spacing w:line="360" w:lineRule="auto"/>
        <w:rPr>
          <w:b/>
        </w:rPr>
      </w:pPr>
    </w:p>
    <w:p w14:paraId="7634728B" w14:textId="77777777" w:rsidR="00061CD8" w:rsidRDefault="00061CD8" w:rsidP="00061CD8">
      <w:pPr>
        <w:widowControl/>
        <w:spacing w:line="360" w:lineRule="auto"/>
      </w:pPr>
      <w:r>
        <w:rPr>
          <w:b/>
        </w:rPr>
        <w:t xml:space="preserve">4 </w:t>
      </w:r>
      <w:r>
        <w:rPr>
          <w:rFonts w:ascii="Times New Roman" w:hAnsi="Times New Roman"/>
          <w:b/>
        </w:rPr>
        <w:t>MATERIAIS E MÉTODOS</w:t>
      </w:r>
    </w:p>
    <w:p w14:paraId="551B303C" w14:textId="77777777" w:rsidR="00061CD8" w:rsidRDefault="00061CD8" w:rsidP="00061CD8">
      <w:pPr>
        <w:widowControl/>
        <w:spacing w:line="360" w:lineRule="auto"/>
      </w:pPr>
    </w:p>
    <w:p w14:paraId="0F1663D0" w14:textId="77777777" w:rsidR="00061CD8" w:rsidRDefault="00061CD8" w:rsidP="00061CD8">
      <w:pPr>
        <w:widowControl/>
        <w:spacing w:line="360" w:lineRule="auto"/>
        <w:ind w:firstLine="1134"/>
        <w:jc w:val="both"/>
        <w:rPr>
          <w:rFonts w:ascii="Times New Roman" w:hAnsi="Times New Roman"/>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conforme Tabela 1.</w:t>
      </w:r>
    </w:p>
    <w:p w14:paraId="68FFD942" w14:textId="77777777" w:rsidR="00061CD8" w:rsidRDefault="00061CD8" w:rsidP="00061CD8">
      <w:pPr>
        <w:pStyle w:val="Corpodetexto"/>
        <w:widowControl/>
        <w:tabs>
          <w:tab w:val="left" w:pos="567"/>
        </w:tabs>
        <w:spacing w:after="0"/>
        <w:ind w:right="220"/>
        <w:jc w:val="both"/>
        <w:rPr>
          <w:rFonts w:ascii="Times New Roman" w:hAnsi="Times New Roman"/>
        </w:rPr>
      </w:pPr>
    </w:p>
    <w:p w14:paraId="3A3EA9BF" w14:textId="77777777" w:rsidR="00061CD8" w:rsidRDefault="00061CD8" w:rsidP="00061CD8">
      <w:pPr>
        <w:pStyle w:val="Corpodetexto"/>
        <w:widowControl/>
        <w:tabs>
          <w:tab w:val="left" w:pos="567"/>
        </w:tabs>
        <w:spacing w:after="0" w:line="240" w:lineRule="auto"/>
        <w:ind w:left="426" w:right="221"/>
        <w:jc w:val="both"/>
        <w:rPr>
          <w:b/>
          <w:color w:val="000000"/>
        </w:rPr>
      </w:pPr>
      <w:r>
        <w:rPr>
          <w:rFonts w:ascii="Times New Roman" w:hAnsi="Times New Roman"/>
        </w:rPr>
        <w:t>Tabela 1 – Distribuição dos documentos analisados por programa de pós-graduação</w:t>
      </w:r>
    </w:p>
    <w:tbl>
      <w:tblPr>
        <w:tblW w:w="0" w:type="auto"/>
        <w:tblInd w:w="496" w:type="dxa"/>
        <w:tblLayout w:type="fixed"/>
        <w:tblCellMar>
          <w:left w:w="70" w:type="dxa"/>
          <w:right w:w="70" w:type="dxa"/>
        </w:tblCellMar>
        <w:tblLook w:val="0000" w:firstRow="0" w:lastRow="0" w:firstColumn="0" w:lastColumn="0" w:noHBand="0" w:noVBand="0"/>
      </w:tblPr>
      <w:tblGrid>
        <w:gridCol w:w="3826"/>
        <w:gridCol w:w="1696"/>
        <w:gridCol w:w="1560"/>
        <w:gridCol w:w="1139"/>
      </w:tblGrid>
      <w:tr w:rsidR="00061CD8" w14:paraId="215DB13E" w14:textId="77777777" w:rsidTr="00A762C0">
        <w:trPr>
          <w:trHeight w:val="130"/>
        </w:trPr>
        <w:tc>
          <w:tcPr>
            <w:tcW w:w="3826" w:type="dxa"/>
            <w:vMerge w:val="restart"/>
            <w:tcBorders>
              <w:top w:val="single" w:sz="12" w:space="0" w:color="00000A"/>
              <w:bottom w:val="single" w:sz="4" w:space="0" w:color="00000A"/>
              <w:right w:val="single" w:sz="4" w:space="0" w:color="00000A"/>
            </w:tcBorders>
            <w:shd w:val="clear" w:color="auto" w:fill="auto"/>
            <w:vAlign w:val="center"/>
          </w:tcPr>
          <w:p w14:paraId="1102C607" w14:textId="77777777" w:rsidR="00061CD8" w:rsidRDefault="00061CD8" w:rsidP="00A762C0">
            <w:pPr>
              <w:rPr>
                <w:b/>
                <w:color w:val="000000"/>
              </w:rPr>
            </w:pPr>
            <w:r>
              <w:rPr>
                <w:b/>
                <w:color w:val="000000"/>
              </w:rPr>
              <w:t>Programas de pós-graduação</w:t>
            </w:r>
          </w:p>
        </w:tc>
        <w:tc>
          <w:tcPr>
            <w:tcW w:w="3256" w:type="dxa"/>
            <w:gridSpan w:val="2"/>
            <w:tcBorders>
              <w:top w:val="single" w:sz="12" w:space="0" w:color="00000A"/>
              <w:left w:val="single" w:sz="4" w:space="0" w:color="00000A"/>
              <w:bottom w:val="single" w:sz="4" w:space="0" w:color="00000A"/>
              <w:right w:val="single" w:sz="4" w:space="0" w:color="00000A"/>
            </w:tcBorders>
            <w:shd w:val="clear" w:color="auto" w:fill="auto"/>
          </w:tcPr>
          <w:p w14:paraId="3273B284" w14:textId="77777777" w:rsidR="00061CD8" w:rsidRDefault="00061CD8" w:rsidP="00A762C0">
            <w:pPr>
              <w:jc w:val="center"/>
              <w:rPr>
                <w:b/>
                <w:color w:val="000000"/>
              </w:rPr>
            </w:pPr>
            <w:r>
              <w:rPr>
                <w:b/>
                <w:color w:val="000000"/>
              </w:rPr>
              <w:t>Categoria</w:t>
            </w:r>
          </w:p>
        </w:tc>
        <w:tc>
          <w:tcPr>
            <w:tcW w:w="1138" w:type="dxa"/>
            <w:vMerge w:val="restart"/>
            <w:tcBorders>
              <w:top w:val="single" w:sz="12" w:space="0" w:color="00000A"/>
              <w:left w:val="single" w:sz="4" w:space="0" w:color="00000A"/>
              <w:bottom w:val="single" w:sz="4" w:space="0" w:color="00000A"/>
            </w:tcBorders>
            <w:shd w:val="clear" w:color="auto" w:fill="auto"/>
            <w:vAlign w:val="center"/>
          </w:tcPr>
          <w:p w14:paraId="1B943FBB" w14:textId="77777777" w:rsidR="00061CD8" w:rsidRDefault="00061CD8" w:rsidP="00A762C0">
            <w:pPr>
              <w:jc w:val="center"/>
            </w:pPr>
            <w:r>
              <w:rPr>
                <w:b/>
                <w:color w:val="000000"/>
              </w:rPr>
              <w:t>Total</w:t>
            </w:r>
          </w:p>
        </w:tc>
      </w:tr>
      <w:tr w:rsidR="00061CD8" w14:paraId="174D8634" w14:textId="77777777" w:rsidTr="00A762C0">
        <w:trPr>
          <w:trHeight w:val="109"/>
        </w:trPr>
        <w:tc>
          <w:tcPr>
            <w:tcW w:w="3826" w:type="dxa"/>
            <w:vMerge/>
            <w:tcBorders>
              <w:top w:val="single" w:sz="12" w:space="0" w:color="00000A"/>
              <w:bottom w:val="single" w:sz="4" w:space="0" w:color="00000A"/>
              <w:right w:val="single" w:sz="4" w:space="0" w:color="00000A"/>
            </w:tcBorders>
            <w:shd w:val="clear" w:color="auto" w:fill="auto"/>
            <w:vAlign w:val="center"/>
          </w:tcPr>
          <w:p w14:paraId="226555DE" w14:textId="77777777" w:rsidR="00061CD8" w:rsidRDefault="00061CD8" w:rsidP="00A762C0">
            <w:pPr>
              <w:suppressAutoHyphens w:val="0"/>
              <w:rPr>
                <w:rFonts w:eastAsia="Calibri" w:cs="Calibri"/>
                <w:b/>
                <w:color w:val="000000"/>
                <w:lang w:eastAsia="ar-SA"/>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249BDDEC" w14:textId="77777777" w:rsidR="00061CD8" w:rsidRDefault="00061CD8" w:rsidP="00A762C0">
            <w:pPr>
              <w:jc w:val="center"/>
              <w:rPr>
                <w:b/>
                <w:color w:val="000000"/>
              </w:rPr>
            </w:pPr>
            <w:r>
              <w:rPr>
                <w:b/>
                <w:color w:val="000000"/>
              </w:rPr>
              <w:t>Teses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A9D6A06" w14:textId="77777777" w:rsidR="00061CD8" w:rsidRDefault="00061CD8" w:rsidP="00A762C0">
            <w:pPr>
              <w:ind w:left="-70" w:right="-70"/>
              <w:jc w:val="center"/>
              <w:rPr>
                <w:rFonts w:eastAsia="Calibri" w:cs="Calibri"/>
                <w:b/>
                <w:color w:val="000000"/>
                <w:lang w:eastAsia="ar-SA"/>
              </w:rPr>
            </w:pPr>
            <w:r>
              <w:rPr>
                <w:b/>
                <w:color w:val="000000"/>
              </w:rPr>
              <w:t>Dissertações</w:t>
            </w:r>
          </w:p>
        </w:tc>
        <w:tc>
          <w:tcPr>
            <w:tcW w:w="1139" w:type="dxa"/>
            <w:vMerge/>
            <w:tcBorders>
              <w:top w:val="single" w:sz="12" w:space="0" w:color="00000A"/>
              <w:left w:val="single" w:sz="4" w:space="0" w:color="00000A"/>
              <w:bottom w:val="single" w:sz="4" w:space="0" w:color="00000A"/>
            </w:tcBorders>
            <w:shd w:val="clear" w:color="auto" w:fill="auto"/>
            <w:vAlign w:val="center"/>
          </w:tcPr>
          <w:p w14:paraId="53F92000" w14:textId="77777777" w:rsidR="00061CD8" w:rsidRDefault="00061CD8" w:rsidP="00A762C0">
            <w:pPr>
              <w:suppressAutoHyphens w:val="0"/>
              <w:rPr>
                <w:rFonts w:eastAsia="Calibri" w:cs="Calibri"/>
                <w:b/>
                <w:color w:val="000000"/>
                <w:lang w:eastAsia="ar-SA"/>
              </w:rPr>
            </w:pPr>
          </w:p>
        </w:tc>
      </w:tr>
      <w:tr w:rsidR="00061CD8" w14:paraId="669ADBB0" w14:textId="77777777" w:rsidTr="00A762C0">
        <w:trPr>
          <w:trHeight w:val="70"/>
        </w:trPr>
        <w:tc>
          <w:tcPr>
            <w:tcW w:w="3826" w:type="dxa"/>
            <w:shd w:val="clear" w:color="auto" w:fill="D9D9D9"/>
            <w:vAlign w:val="bottom"/>
          </w:tcPr>
          <w:p w14:paraId="14224971" w14:textId="77777777" w:rsidR="00061CD8" w:rsidRDefault="00061CD8" w:rsidP="00A762C0">
            <w:pPr>
              <w:rPr>
                <w:color w:val="000000"/>
              </w:rPr>
            </w:pPr>
            <w:r>
              <w:rPr>
                <w:color w:val="000000"/>
              </w:rPr>
              <w:t>Cirurgia</w:t>
            </w:r>
          </w:p>
        </w:tc>
        <w:tc>
          <w:tcPr>
            <w:tcW w:w="1696" w:type="dxa"/>
            <w:shd w:val="clear" w:color="auto" w:fill="D9D9D9"/>
          </w:tcPr>
          <w:p w14:paraId="026831A5" w14:textId="77777777" w:rsidR="00061CD8" w:rsidRDefault="00061CD8" w:rsidP="00A762C0">
            <w:pPr>
              <w:ind w:left="-212" w:right="634"/>
              <w:jc w:val="right"/>
              <w:rPr>
                <w:color w:val="000000"/>
              </w:rPr>
            </w:pPr>
            <w:r>
              <w:rPr>
                <w:color w:val="000000"/>
              </w:rPr>
              <w:t>1</w:t>
            </w:r>
          </w:p>
        </w:tc>
        <w:tc>
          <w:tcPr>
            <w:tcW w:w="1559" w:type="dxa"/>
            <w:shd w:val="clear" w:color="auto" w:fill="D9D9D9"/>
          </w:tcPr>
          <w:p w14:paraId="72454641" w14:textId="77777777" w:rsidR="00061CD8" w:rsidRDefault="00061CD8" w:rsidP="00A762C0">
            <w:pPr>
              <w:ind w:left="-212" w:right="634"/>
              <w:jc w:val="right"/>
              <w:rPr>
                <w:color w:val="000000"/>
              </w:rPr>
            </w:pPr>
            <w:r>
              <w:rPr>
                <w:color w:val="000000"/>
              </w:rPr>
              <w:t>1</w:t>
            </w:r>
          </w:p>
        </w:tc>
        <w:tc>
          <w:tcPr>
            <w:tcW w:w="1139" w:type="dxa"/>
            <w:shd w:val="clear" w:color="auto" w:fill="D9D9D9"/>
            <w:vAlign w:val="bottom"/>
          </w:tcPr>
          <w:p w14:paraId="66A5181C" w14:textId="77777777" w:rsidR="00061CD8" w:rsidRDefault="00061CD8" w:rsidP="00A762C0">
            <w:pPr>
              <w:ind w:right="355"/>
              <w:jc w:val="right"/>
            </w:pPr>
            <w:r>
              <w:rPr>
                <w:color w:val="000000"/>
              </w:rPr>
              <w:t>2</w:t>
            </w:r>
          </w:p>
        </w:tc>
      </w:tr>
      <w:tr w:rsidR="00061CD8" w14:paraId="5DDA3637" w14:textId="77777777" w:rsidTr="00A762C0">
        <w:trPr>
          <w:trHeight w:val="122"/>
        </w:trPr>
        <w:tc>
          <w:tcPr>
            <w:tcW w:w="3826" w:type="dxa"/>
            <w:shd w:val="clear" w:color="auto" w:fill="FFFFFF"/>
            <w:vAlign w:val="bottom"/>
          </w:tcPr>
          <w:p w14:paraId="5DEACFE5" w14:textId="77777777" w:rsidR="00061CD8" w:rsidRDefault="00061CD8" w:rsidP="00A762C0">
            <w:pPr>
              <w:rPr>
                <w:color w:val="000000"/>
              </w:rPr>
            </w:pPr>
            <w:r>
              <w:rPr>
                <w:color w:val="000000"/>
              </w:rPr>
              <w:t>Enfermagem</w:t>
            </w:r>
          </w:p>
        </w:tc>
        <w:tc>
          <w:tcPr>
            <w:tcW w:w="1696" w:type="dxa"/>
            <w:shd w:val="clear" w:color="auto" w:fill="FFFFFF"/>
          </w:tcPr>
          <w:p w14:paraId="14365FAF" w14:textId="77777777" w:rsidR="00061CD8" w:rsidRDefault="00061CD8" w:rsidP="00A762C0">
            <w:pPr>
              <w:ind w:left="-212" w:right="634"/>
              <w:jc w:val="right"/>
              <w:rPr>
                <w:color w:val="000000"/>
              </w:rPr>
            </w:pPr>
            <w:r>
              <w:rPr>
                <w:color w:val="000000"/>
              </w:rPr>
              <w:t>4</w:t>
            </w:r>
          </w:p>
        </w:tc>
        <w:tc>
          <w:tcPr>
            <w:tcW w:w="1559" w:type="dxa"/>
            <w:shd w:val="clear" w:color="auto" w:fill="FFFFFF"/>
          </w:tcPr>
          <w:p w14:paraId="050167BD" w14:textId="77777777" w:rsidR="00061CD8" w:rsidRDefault="00061CD8" w:rsidP="00A762C0">
            <w:pPr>
              <w:ind w:left="-212" w:right="634"/>
              <w:jc w:val="right"/>
              <w:rPr>
                <w:color w:val="000000"/>
              </w:rPr>
            </w:pPr>
            <w:r>
              <w:rPr>
                <w:color w:val="000000"/>
              </w:rPr>
              <w:t>4</w:t>
            </w:r>
          </w:p>
        </w:tc>
        <w:tc>
          <w:tcPr>
            <w:tcW w:w="1139" w:type="dxa"/>
            <w:shd w:val="clear" w:color="auto" w:fill="FFFFFF"/>
            <w:vAlign w:val="bottom"/>
          </w:tcPr>
          <w:p w14:paraId="21F562C0" w14:textId="77777777" w:rsidR="00061CD8" w:rsidRDefault="00061CD8" w:rsidP="00A762C0">
            <w:pPr>
              <w:ind w:right="355"/>
              <w:jc w:val="right"/>
            </w:pPr>
            <w:r>
              <w:rPr>
                <w:color w:val="000000"/>
              </w:rPr>
              <w:t>8</w:t>
            </w:r>
          </w:p>
        </w:tc>
      </w:tr>
      <w:tr w:rsidR="00061CD8" w14:paraId="44566702" w14:textId="77777777" w:rsidTr="00A762C0">
        <w:trPr>
          <w:trHeight w:val="70"/>
        </w:trPr>
        <w:tc>
          <w:tcPr>
            <w:tcW w:w="3826" w:type="dxa"/>
            <w:shd w:val="clear" w:color="auto" w:fill="D9D9D9"/>
            <w:vAlign w:val="bottom"/>
          </w:tcPr>
          <w:p w14:paraId="175ECD5A" w14:textId="77777777" w:rsidR="00061CD8" w:rsidRDefault="00061CD8" w:rsidP="00A762C0">
            <w:pPr>
              <w:rPr>
                <w:color w:val="000000"/>
              </w:rPr>
            </w:pPr>
            <w:r>
              <w:rPr>
                <w:color w:val="000000"/>
              </w:rPr>
              <w:t>Engenharia Civil</w:t>
            </w:r>
          </w:p>
        </w:tc>
        <w:tc>
          <w:tcPr>
            <w:tcW w:w="1696" w:type="dxa"/>
            <w:shd w:val="clear" w:color="auto" w:fill="D9D9D9"/>
          </w:tcPr>
          <w:p w14:paraId="2AF8A25B" w14:textId="77777777" w:rsidR="00061CD8" w:rsidRDefault="00061CD8" w:rsidP="00A762C0">
            <w:pPr>
              <w:ind w:left="-212" w:right="634"/>
              <w:jc w:val="right"/>
              <w:rPr>
                <w:color w:val="000000"/>
              </w:rPr>
            </w:pPr>
            <w:r>
              <w:rPr>
                <w:color w:val="000000"/>
              </w:rPr>
              <w:t>2</w:t>
            </w:r>
          </w:p>
        </w:tc>
        <w:tc>
          <w:tcPr>
            <w:tcW w:w="1559" w:type="dxa"/>
            <w:shd w:val="clear" w:color="auto" w:fill="D9D9D9"/>
          </w:tcPr>
          <w:p w14:paraId="1F793A6D" w14:textId="77777777" w:rsidR="00061CD8" w:rsidRDefault="00061CD8" w:rsidP="00A762C0">
            <w:pPr>
              <w:ind w:left="-212" w:right="634"/>
              <w:jc w:val="right"/>
              <w:rPr>
                <w:color w:val="000000"/>
              </w:rPr>
            </w:pPr>
            <w:r>
              <w:rPr>
                <w:color w:val="000000"/>
              </w:rPr>
              <w:t>8</w:t>
            </w:r>
          </w:p>
        </w:tc>
        <w:tc>
          <w:tcPr>
            <w:tcW w:w="1139" w:type="dxa"/>
            <w:shd w:val="clear" w:color="auto" w:fill="D9D9D9"/>
            <w:vAlign w:val="bottom"/>
          </w:tcPr>
          <w:p w14:paraId="08C33860" w14:textId="77777777" w:rsidR="00061CD8" w:rsidRDefault="00061CD8" w:rsidP="00A762C0">
            <w:pPr>
              <w:ind w:right="355"/>
              <w:jc w:val="right"/>
            </w:pPr>
            <w:r>
              <w:rPr>
                <w:color w:val="000000"/>
              </w:rPr>
              <w:t>10</w:t>
            </w:r>
          </w:p>
        </w:tc>
      </w:tr>
      <w:tr w:rsidR="00061CD8" w14:paraId="3E70997F" w14:textId="77777777" w:rsidTr="00A762C0">
        <w:trPr>
          <w:trHeight w:val="70"/>
        </w:trPr>
        <w:tc>
          <w:tcPr>
            <w:tcW w:w="3826" w:type="dxa"/>
            <w:shd w:val="clear" w:color="auto" w:fill="FFFFFF"/>
            <w:vAlign w:val="bottom"/>
          </w:tcPr>
          <w:p w14:paraId="41BA910B" w14:textId="77777777" w:rsidR="00061CD8" w:rsidRDefault="00061CD8" w:rsidP="00A762C0">
            <w:pPr>
              <w:rPr>
                <w:color w:val="000000"/>
              </w:rPr>
            </w:pPr>
            <w:r>
              <w:rPr>
                <w:color w:val="000000"/>
              </w:rPr>
              <w:t>Farmacologia</w:t>
            </w:r>
          </w:p>
        </w:tc>
        <w:tc>
          <w:tcPr>
            <w:tcW w:w="1696" w:type="dxa"/>
            <w:shd w:val="clear" w:color="auto" w:fill="FFFFFF"/>
          </w:tcPr>
          <w:p w14:paraId="2D5B1A41" w14:textId="77777777" w:rsidR="00061CD8" w:rsidRDefault="00061CD8" w:rsidP="00A762C0">
            <w:pPr>
              <w:ind w:left="-212" w:right="634"/>
              <w:jc w:val="right"/>
              <w:rPr>
                <w:color w:val="000000"/>
              </w:rPr>
            </w:pPr>
            <w:r>
              <w:rPr>
                <w:color w:val="000000"/>
              </w:rPr>
              <w:t>8</w:t>
            </w:r>
          </w:p>
        </w:tc>
        <w:tc>
          <w:tcPr>
            <w:tcW w:w="1559" w:type="dxa"/>
            <w:shd w:val="clear" w:color="auto" w:fill="FFFFFF"/>
          </w:tcPr>
          <w:p w14:paraId="1B0AFF7D" w14:textId="77777777" w:rsidR="00061CD8" w:rsidRDefault="00061CD8" w:rsidP="00A762C0">
            <w:pPr>
              <w:ind w:left="-212" w:right="634"/>
              <w:jc w:val="right"/>
              <w:rPr>
                <w:color w:val="000000"/>
              </w:rPr>
            </w:pPr>
            <w:r>
              <w:rPr>
                <w:color w:val="000000"/>
              </w:rPr>
              <w:t>6</w:t>
            </w:r>
          </w:p>
        </w:tc>
        <w:tc>
          <w:tcPr>
            <w:tcW w:w="1139" w:type="dxa"/>
            <w:shd w:val="clear" w:color="auto" w:fill="FFFFFF"/>
            <w:vAlign w:val="bottom"/>
          </w:tcPr>
          <w:p w14:paraId="0FF82A04" w14:textId="77777777" w:rsidR="00061CD8" w:rsidRDefault="00061CD8" w:rsidP="00A762C0">
            <w:pPr>
              <w:ind w:right="355"/>
              <w:jc w:val="right"/>
            </w:pPr>
            <w:r>
              <w:rPr>
                <w:color w:val="000000"/>
              </w:rPr>
              <w:t>14</w:t>
            </w:r>
          </w:p>
        </w:tc>
      </w:tr>
      <w:tr w:rsidR="00061CD8" w14:paraId="4A5B751A" w14:textId="77777777" w:rsidTr="00A762C0">
        <w:trPr>
          <w:trHeight w:val="70"/>
        </w:trPr>
        <w:tc>
          <w:tcPr>
            <w:tcW w:w="3826" w:type="dxa"/>
            <w:shd w:val="clear" w:color="auto" w:fill="D9D9D9"/>
            <w:vAlign w:val="bottom"/>
          </w:tcPr>
          <w:p w14:paraId="00BD5FE7" w14:textId="77777777" w:rsidR="00061CD8" w:rsidRDefault="00061CD8" w:rsidP="00A762C0">
            <w:pPr>
              <w:rPr>
                <w:color w:val="000000"/>
              </w:rPr>
            </w:pPr>
            <w:r>
              <w:rPr>
                <w:color w:val="000000"/>
              </w:rPr>
              <w:t>Física</w:t>
            </w:r>
          </w:p>
        </w:tc>
        <w:tc>
          <w:tcPr>
            <w:tcW w:w="1696" w:type="dxa"/>
            <w:shd w:val="clear" w:color="auto" w:fill="D9D9D9"/>
          </w:tcPr>
          <w:p w14:paraId="7C14CE52" w14:textId="77777777" w:rsidR="00061CD8" w:rsidRDefault="00061CD8" w:rsidP="00A762C0">
            <w:pPr>
              <w:ind w:left="-212" w:right="634"/>
              <w:jc w:val="right"/>
              <w:rPr>
                <w:color w:val="000000"/>
              </w:rPr>
            </w:pPr>
            <w:r>
              <w:rPr>
                <w:color w:val="000000"/>
              </w:rPr>
              <w:t>3</w:t>
            </w:r>
          </w:p>
        </w:tc>
        <w:tc>
          <w:tcPr>
            <w:tcW w:w="1559" w:type="dxa"/>
            <w:shd w:val="clear" w:color="auto" w:fill="D9D9D9"/>
          </w:tcPr>
          <w:p w14:paraId="453C22D7" w14:textId="77777777" w:rsidR="00061CD8" w:rsidRDefault="00061CD8" w:rsidP="00A762C0">
            <w:pPr>
              <w:ind w:left="-212" w:right="634"/>
              <w:jc w:val="right"/>
              <w:rPr>
                <w:color w:val="000000"/>
              </w:rPr>
            </w:pPr>
            <w:r>
              <w:rPr>
                <w:color w:val="000000"/>
              </w:rPr>
              <w:t>6</w:t>
            </w:r>
          </w:p>
        </w:tc>
        <w:tc>
          <w:tcPr>
            <w:tcW w:w="1139" w:type="dxa"/>
            <w:shd w:val="clear" w:color="auto" w:fill="D9D9D9"/>
            <w:vAlign w:val="bottom"/>
          </w:tcPr>
          <w:p w14:paraId="2F116BA5" w14:textId="77777777" w:rsidR="00061CD8" w:rsidRDefault="00061CD8" w:rsidP="00A762C0">
            <w:pPr>
              <w:ind w:right="355"/>
              <w:jc w:val="right"/>
            </w:pPr>
            <w:r>
              <w:rPr>
                <w:color w:val="000000"/>
              </w:rPr>
              <w:t>9</w:t>
            </w:r>
          </w:p>
        </w:tc>
      </w:tr>
      <w:tr w:rsidR="00061CD8" w14:paraId="6CA23242" w14:textId="77777777" w:rsidTr="00A762C0">
        <w:trPr>
          <w:trHeight w:val="70"/>
        </w:trPr>
        <w:tc>
          <w:tcPr>
            <w:tcW w:w="3826" w:type="dxa"/>
            <w:shd w:val="clear" w:color="auto" w:fill="auto"/>
            <w:vAlign w:val="bottom"/>
          </w:tcPr>
          <w:p w14:paraId="31A85052" w14:textId="77777777" w:rsidR="00061CD8" w:rsidRDefault="00061CD8" w:rsidP="00A762C0">
            <w:pPr>
              <w:rPr>
                <w:color w:val="000000"/>
              </w:rPr>
            </w:pPr>
            <w:r>
              <w:rPr>
                <w:color w:val="000000"/>
              </w:rPr>
              <w:t>Química Inorgânica</w:t>
            </w:r>
          </w:p>
        </w:tc>
        <w:tc>
          <w:tcPr>
            <w:tcW w:w="1696" w:type="dxa"/>
            <w:shd w:val="clear" w:color="auto" w:fill="auto"/>
          </w:tcPr>
          <w:p w14:paraId="211E2685" w14:textId="77777777" w:rsidR="00061CD8" w:rsidRDefault="00061CD8" w:rsidP="00A762C0">
            <w:pPr>
              <w:ind w:left="-212" w:right="634"/>
              <w:jc w:val="right"/>
              <w:rPr>
                <w:color w:val="000000"/>
              </w:rPr>
            </w:pPr>
            <w:r>
              <w:rPr>
                <w:color w:val="000000"/>
              </w:rPr>
              <w:t>4</w:t>
            </w:r>
          </w:p>
        </w:tc>
        <w:tc>
          <w:tcPr>
            <w:tcW w:w="1559" w:type="dxa"/>
            <w:shd w:val="clear" w:color="auto" w:fill="auto"/>
          </w:tcPr>
          <w:p w14:paraId="1CB86FCB" w14:textId="77777777" w:rsidR="00061CD8" w:rsidRDefault="00061CD8" w:rsidP="00A762C0">
            <w:pPr>
              <w:ind w:left="-212" w:right="634"/>
              <w:jc w:val="right"/>
              <w:rPr>
                <w:color w:val="000000"/>
              </w:rPr>
            </w:pPr>
            <w:r>
              <w:rPr>
                <w:color w:val="000000"/>
              </w:rPr>
              <w:t>1</w:t>
            </w:r>
          </w:p>
        </w:tc>
        <w:tc>
          <w:tcPr>
            <w:tcW w:w="1139" w:type="dxa"/>
            <w:shd w:val="clear" w:color="auto" w:fill="auto"/>
            <w:vAlign w:val="bottom"/>
          </w:tcPr>
          <w:p w14:paraId="6AA5906A" w14:textId="77777777" w:rsidR="00061CD8" w:rsidRDefault="00061CD8" w:rsidP="00A762C0">
            <w:pPr>
              <w:ind w:right="355"/>
              <w:jc w:val="right"/>
            </w:pPr>
            <w:r>
              <w:rPr>
                <w:color w:val="000000"/>
              </w:rPr>
              <w:t>5</w:t>
            </w:r>
          </w:p>
        </w:tc>
      </w:tr>
      <w:tr w:rsidR="00061CD8" w14:paraId="0810FE23" w14:textId="77777777" w:rsidTr="00A762C0">
        <w:trPr>
          <w:trHeight w:val="70"/>
        </w:trPr>
        <w:tc>
          <w:tcPr>
            <w:tcW w:w="3826" w:type="dxa"/>
            <w:tcBorders>
              <w:bottom w:val="single" w:sz="12" w:space="0" w:color="00000A"/>
            </w:tcBorders>
            <w:shd w:val="clear" w:color="auto" w:fill="D9D9D9"/>
            <w:vAlign w:val="bottom"/>
          </w:tcPr>
          <w:p w14:paraId="256F0291" w14:textId="77777777" w:rsidR="00061CD8" w:rsidRDefault="00061CD8" w:rsidP="00A762C0">
            <w:pPr>
              <w:rPr>
                <w:b/>
                <w:color w:val="000000"/>
              </w:rPr>
            </w:pPr>
            <w:r>
              <w:rPr>
                <w:b/>
                <w:color w:val="000000"/>
              </w:rPr>
              <w:t>Total</w:t>
            </w:r>
          </w:p>
        </w:tc>
        <w:tc>
          <w:tcPr>
            <w:tcW w:w="1696" w:type="dxa"/>
            <w:tcBorders>
              <w:bottom w:val="single" w:sz="12" w:space="0" w:color="00000A"/>
            </w:tcBorders>
            <w:shd w:val="clear" w:color="auto" w:fill="D9D9D9"/>
          </w:tcPr>
          <w:p w14:paraId="2EC2406E" w14:textId="77777777" w:rsidR="00061CD8" w:rsidRDefault="00061CD8" w:rsidP="00A762C0">
            <w:pPr>
              <w:ind w:right="634"/>
              <w:jc w:val="right"/>
              <w:rPr>
                <w:b/>
                <w:color w:val="000000"/>
              </w:rPr>
            </w:pPr>
            <w:r>
              <w:rPr>
                <w:b/>
                <w:color w:val="000000"/>
              </w:rPr>
              <w:t>22</w:t>
            </w:r>
          </w:p>
        </w:tc>
        <w:tc>
          <w:tcPr>
            <w:tcW w:w="1559" w:type="dxa"/>
            <w:tcBorders>
              <w:bottom w:val="single" w:sz="12" w:space="0" w:color="00000A"/>
            </w:tcBorders>
            <w:shd w:val="clear" w:color="auto" w:fill="D9D9D9"/>
          </w:tcPr>
          <w:p w14:paraId="6D2E87F0" w14:textId="77777777" w:rsidR="00061CD8" w:rsidRDefault="00061CD8" w:rsidP="00A762C0">
            <w:pPr>
              <w:ind w:right="634"/>
              <w:jc w:val="right"/>
              <w:rPr>
                <w:b/>
                <w:color w:val="000000"/>
              </w:rPr>
            </w:pPr>
            <w:r>
              <w:rPr>
                <w:b/>
                <w:color w:val="000000"/>
              </w:rPr>
              <w:t>26</w:t>
            </w:r>
          </w:p>
        </w:tc>
        <w:tc>
          <w:tcPr>
            <w:tcW w:w="1139" w:type="dxa"/>
            <w:tcBorders>
              <w:bottom w:val="single" w:sz="12" w:space="0" w:color="00000A"/>
            </w:tcBorders>
            <w:shd w:val="clear" w:color="auto" w:fill="D9D9D9"/>
            <w:vAlign w:val="bottom"/>
          </w:tcPr>
          <w:p w14:paraId="2D21E312" w14:textId="77777777" w:rsidR="00061CD8" w:rsidRDefault="00061CD8" w:rsidP="00A762C0">
            <w:pPr>
              <w:ind w:right="355"/>
              <w:jc w:val="right"/>
            </w:pPr>
            <w:r>
              <w:rPr>
                <w:b/>
                <w:color w:val="000000"/>
              </w:rPr>
              <w:t>48</w:t>
            </w:r>
          </w:p>
        </w:tc>
      </w:tr>
    </w:tbl>
    <w:p w14:paraId="0EF23AF7" w14:textId="77777777" w:rsidR="00061CD8" w:rsidRDefault="00061CD8" w:rsidP="00061CD8">
      <w:pPr>
        <w:pStyle w:val="Corpodetexto"/>
        <w:widowControl/>
        <w:spacing w:after="0" w:line="360" w:lineRule="auto"/>
        <w:ind w:left="426"/>
      </w:pPr>
      <w:r>
        <w:rPr>
          <w:rFonts w:ascii="Times New Roman" w:hAnsi="Times New Roman"/>
          <w:sz w:val="20"/>
        </w:rPr>
        <w:t>Fonte: elaborada pelo autor.</w:t>
      </w:r>
    </w:p>
    <w:p w14:paraId="7DCCDCAF" w14:textId="77777777" w:rsidR="00061CD8" w:rsidRDefault="00061CD8" w:rsidP="00061CD8">
      <w:pPr>
        <w:pStyle w:val="Corpodetexto"/>
        <w:widowControl/>
        <w:spacing w:after="0" w:line="360" w:lineRule="auto"/>
        <w:ind w:firstLine="1134"/>
        <w:jc w:val="both"/>
      </w:pPr>
    </w:p>
    <w:p w14:paraId="373B264D" w14:textId="77777777" w:rsidR="00061CD8" w:rsidRDefault="00061CD8" w:rsidP="008D0A12">
      <w:pPr>
        <w:pStyle w:val="Corpodetexto"/>
        <w:widowControl/>
        <w:spacing w:after="0" w:line="360" w:lineRule="auto"/>
        <w:ind w:firstLine="1134"/>
        <w:jc w:val="both"/>
        <w:rPr>
          <w:rFonts w:ascii="Times New Roman" w:hAnsi="Times New Roman"/>
        </w:rPr>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8D0A12">
        <w:rPr>
          <w:rFonts w:ascii="Times New Roman" w:hAnsi="Times New Roman"/>
        </w:rPr>
        <w:t>, conforme Tabela 2</w:t>
      </w:r>
      <w:r>
        <w:rPr>
          <w:rFonts w:ascii="Times New Roman" w:hAnsi="Times New Roman"/>
        </w:rPr>
        <w:t>.</w:t>
      </w:r>
    </w:p>
    <w:p w14:paraId="73393435" w14:textId="77777777" w:rsidR="00061CD8" w:rsidRDefault="00061CD8" w:rsidP="00061CD8">
      <w:pPr>
        <w:pStyle w:val="Corpodetexto"/>
        <w:widowControl/>
        <w:spacing w:after="0" w:line="360" w:lineRule="auto"/>
        <w:ind w:firstLine="1134"/>
        <w:jc w:val="both"/>
        <w:rPr>
          <w:rFonts w:ascii="Times New Roman" w:hAnsi="Times New Roman"/>
        </w:rPr>
      </w:pPr>
    </w:p>
    <w:p w14:paraId="7494C618" w14:textId="77777777" w:rsidR="00061CD8" w:rsidRDefault="00061CD8" w:rsidP="00061CD8">
      <w:pPr>
        <w:widowControl/>
        <w:suppressAutoHyphens w:val="0"/>
        <w:ind w:left="284"/>
        <w:textAlignment w:val="auto"/>
        <w:rPr>
          <w:rFonts w:ascii="Times New Roman" w:hAnsi="Times New Roman"/>
          <w:b/>
        </w:rPr>
      </w:pPr>
      <w:r>
        <w:rPr>
          <w:rFonts w:ascii="Times New Roman" w:eastAsia="Times New Roman" w:hAnsi="Times New Roman" w:cs="Times New Roman"/>
          <w:kern w:val="0"/>
          <w:lang w:eastAsia="pt-BR" w:bidi="ar-SA"/>
        </w:rPr>
        <w:t xml:space="preserve">Tabela 2 – População brasileira por situação em domicílio em 2003 </w:t>
      </w:r>
    </w:p>
    <w:tbl>
      <w:tblPr>
        <w:tblW w:w="0" w:type="auto"/>
        <w:tblInd w:w="392" w:type="dxa"/>
        <w:tblLayout w:type="fixed"/>
        <w:tblLook w:val="0000" w:firstRow="0" w:lastRow="0" w:firstColumn="0" w:lastColumn="0" w:noHBand="0" w:noVBand="0"/>
      </w:tblPr>
      <w:tblGrid>
        <w:gridCol w:w="2976"/>
        <w:gridCol w:w="1842"/>
        <w:gridCol w:w="1842"/>
        <w:gridCol w:w="1842"/>
      </w:tblGrid>
      <w:tr w:rsidR="00061CD8" w14:paraId="791DA92E" w14:textId="77777777" w:rsidTr="00A762C0">
        <w:tc>
          <w:tcPr>
            <w:tcW w:w="2976" w:type="dxa"/>
            <w:tcBorders>
              <w:top w:val="single" w:sz="8" w:space="0" w:color="00000A"/>
              <w:bottom w:val="single" w:sz="4" w:space="0" w:color="00000A"/>
              <w:right w:val="single" w:sz="4" w:space="0" w:color="00000A"/>
            </w:tcBorders>
            <w:shd w:val="clear" w:color="auto" w:fill="FFFFFF"/>
          </w:tcPr>
          <w:p w14:paraId="0A8075D7" w14:textId="77777777" w:rsidR="00061CD8" w:rsidRDefault="00061CD8" w:rsidP="00A762C0">
            <w:pPr>
              <w:pStyle w:val="Corpodetexto"/>
              <w:widowControl/>
              <w:spacing w:after="0" w:line="240" w:lineRule="auto"/>
              <w:jc w:val="center"/>
              <w:rPr>
                <w:rFonts w:ascii="Times New Roman" w:hAnsi="Times New Roman"/>
                <w:b/>
              </w:rPr>
            </w:pPr>
            <w:r>
              <w:rPr>
                <w:rFonts w:ascii="Times New Roman" w:hAnsi="Times New Roman"/>
                <w:b/>
              </w:rPr>
              <w:t>Situação do Domicílio</w:t>
            </w:r>
          </w:p>
        </w:tc>
        <w:tc>
          <w:tcPr>
            <w:tcW w:w="1842" w:type="dxa"/>
            <w:tcBorders>
              <w:top w:val="single" w:sz="8" w:space="0" w:color="00000A"/>
              <w:left w:val="single" w:sz="4" w:space="0" w:color="00000A"/>
              <w:bottom w:val="single" w:sz="4" w:space="0" w:color="00000A"/>
              <w:right w:val="single" w:sz="4" w:space="0" w:color="00000A"/>
            </w:tcBorders>
            <w:shd w:val="clear" w:color="auto" w:fill="FFFFFF"/>
          </w:tcPr>
          <w:p w14:paraId="7D357AF7" w14:textId="77777777" w:rsidR="00061CD8" w:rsidRDefault="00061CD8" w:rsidP="00A762C0">
            <w:pPr>
              <w:pStyle w:val="Corpodetexto"/>
              <w:widowControl/>
              <w:spacing w:after="0" w:line="240" w:lineRule="auto"/>
              <w:jc w:val="center"/>
              <w:rPr>
                <w:rFonts w:ascii="Times New Roman" w:hAnsi="Times New Roman"/>
                <w:b/>
              </w:rPr>
            </w:pPr>
            <w:r>
              <w:rPr>
                <w:rFonts w:ascii="Times New Roman" w:hAnsi="Times New Roman"/>
                <w:b/>
              </w:rPr>
              <w:t>Mulheres</w:t>
            </w:r>
          </w:p>
        </w:tc>
        <w:tc>
          <w:tcPr>
            <w:tcW w:w="1842" w:type="dxa"/>
            <w:tcBorders>
              <w:top w:val="single" w:sz="8" w:space="0" w:color="00000A"/>
              <w:left w:val="single" w:sz="4" w:space="0" w:color="00000A"/>
              <w:bottom w:val="single" w:sz="4" w:space="0" w:color="00000A"/>
              <w:right w:val="single" w:sz="4" w:space="0" w:color="00000A"/>
            </w:tcBorders>
            <w:shd w:val="clear" w:color="auto" w:fill="FFFFFF"/>
          </w:tcPr>
          <w:p w14:paraId="07BB48F9" w14:textId="77777777" w:rsidR="00061CD8" w:rsidRDefault="00061CD8" w:rsidP="00A762C0">
            <w:pPr>
              <w:pStyle w:val="Corpodetexto"/>
              <w:widowControl/>
              <w:spacing w:after="0" w:line="240" w:lineRule="auto"/>
              <w:jc w:val="center"/>
              <w:rPr>
                <w:rFonts w:ascii="Times New Roman" w:hAnsi="Times New Roman"/>
                <w:b/>
              </w:rPr>
            </w:pPr>
            <w:r>
              <w:rPr>
                <w:rFonts w:ascii="Times New Roman" w:hAnsi="Times New Roman"/>
                <w:b/>
              </w:rPr>
              <w:t>Homens</w:t>
            </w:r>
          </w:p>
        </w:tc>
        <w:tc>
          <w:tcPr>
            <w:tcW w:w="1842" w:type="dxa"/>
            <w:tcBorders>
              <w:top w:val="single" w:sz="8" w:space="0" w:color="00000A"/>
              <w:left w:val="single" w:sz="4" w:space="0" w:color="00000A"/>
              <w:bottom w:val="single" w:sz="4" w:space="0" w:color="00000A"/>
            </w:tcBorders>
            <w:shd w:val="clear" w:color="auto" w:fill="FFFFFF"/>
          </w:tcPr>
          <w:p w14:paraId="36EB3A05" w14:textId="77777777" w:rsidR="00061CD8" w:rsidRDefault="00061CD8" w:rsidP="00A762C0">
            <w:pPr>
              <w:pStyle w:val="Corpodetexto"/>
              <w:widowControl/>
              <w:spacing w:after="0" w:line="240" w:lineRule="auto"/>
              <w:jc w:val="center"/>
            </w:pPr>
            <w:r>
              <w:rPr>
                <w:rFonts w:ascii="Times New Roman" w:hAnsi="Times New Roman"/>
                <w:b/>
              </w:rPr>
              <w:t>Total</w:t>
            </w:r>
          </w:p>
        </w:tc>
      </w:tr>
      <w:tr w:rsidR="00061CD8" w14:paraId="4DA647FE" w14:textId="77777777" w:rsidTr="00A762C0">
        <w:tc>
          <w:tcPr>
            <w:tcW w:w="2976" w:type="dxa"/>
            <w:tcBorders>
              <w:top w:val="single" w:sz="4" w:space="0" w:color="00000A"/>
            </w:tcBorders>
            <w:shd w:val="clear" w:color="auto" w:fill="D9D9D9"/>
          </w:tcPr>
          <w:p w14:paraId="01F041FA" w14:textId="77777777" w:rsidR="00061CD8" w:rsidRDefault="00061CD8" w:rsidP="00A762C0">
            <w:pPr>
              <w:pStyle w:val="Corpodetexto"/>
              <w:widowControl/>
              <w:spacing w:after="0" w:line="240" w:lineRule="auto"/>
              <w:jc w:val="both"/>
              <w:rPr>
                <w:rFonts w:ascii="Times New Roman" w:hAnsi="Times New Roman"/>
              </w:rPr>
            </w:pPr>
            <w:r>
              <w:rPr>
                <w:rFonts w:ascii="Times New Roman" w:hAnsi="Times New Roman"/>
              </w:rPr>
              <w:t>Urbana</w:t>
            </w:r>
          </w:p>
        </w:tc>
        <w:tc>
          <w:tcPr>
            <w:tcW w:w="1842" w:type="dxa"/>
            <w:tcBorders>
              <w:top w:val="single" w:sz="4" w:space="0" w:color="00000A"/>
            </w:tcBorders>
            <w:shd w:val="clear" w:color="auto" w:fill="D9D9D9"/>
          </w:tcPr>
          <w:p w14:paraId="791FB576" w14:textId="77777777" w:rsidR="00061CD8" w:rsidRDefault="00061CD8" w:rsidP="00A762C0">
            <w:pPr>
              <w:pStyle w:val="Corpodetexto"/>
              <w:widowControl/>
              <w:spacing w:after="0" w:line="240" w:lineRule="auto"/>
              <w:jc w:val="center"/>
              <w:rPr>
                <w:rFonts w:ascii="Times New Roman" w:hAnsi="Times New Roman"/>
              </w:rPr>
            </w:pPr>
            <w:r>
              <w:rPr>
                <w:rFonts w:ascii="Times New Roman" w:hAnsi="Times New Roman"/>
              </w:rPr>
              <w:t>41.115.439</w:t>
            </w:r>
          </w:p>
        </w:tc>
        <w:tc>
          <w:tcPr>
            <w:tcW w:w="1842" w:type="dxa"/>
            <w:tcBorders>
              <w:top w:val="single" w:sz="4" w:space="0" w:color="00000A"/>
            </w:tcBorders>
            <w:shd w:val="clear" w:color="auto" w:fill="D9D9D9"/>
          </w:tcPr>
          <w:p w14:paraId="50815F10" w14:textId="77777777" w:rsidR="00061CD8" w:rsidRDefault="00061CD8" w:rsidP="00A762C0">
            <w:pPr>
              <w:pStyle w:val="Corpodetexto"/>
              <w:widowControl/>
              <w:spacing w:after="0" w:line="240" w:lineRule="auto"/>
              <w:jc w:val="center"/>
              <w:rPr>
                <w:rFonts w:ascii="Times New Roman" w:hAnsi="Times New Roman"/>
              </w:rPr>
            </w:pPr>
            <w:r>
              <w:rPr>
                <w:rFonts w:ascii="Times New Roman" w:hAnsi="Times New Roman"/>
              </w:rPr>
              <w:t>79,972492</w:t>
            </w:r>
          </w:p>
        </w:tc>
        <w:tc>
          <w:tcPr>
            <w:tcW w:w="1842" w:type="dxa"/>
            <w:tcBorders>
              <w:top w:val="single" w:sz="4" w:space="0" w:color="00000A"/>
            </w:tcBorders>
            <w:shd w:val="clear" w:color="auto" w:fill="D9D9D9"/>
          </w:tcPr>
          <w:p w14:paraId="0E28C8A6" w14:textId="77777777" w:rsidR="00061CD8" w:rsidRDefault="00061CD8" w:rsidP="00A762C0">
            <w:pPr>
              <w:pStyle w:val="Corpodetexto"/>
              <w:widowControl/>
              <w:spacing w:after="0" w:line="240" w:lineRule="auto"/>
              <w:ind w:right="315"/>
              <w:jc w:val="right"/>
            </w:pPr>
            <w:r>
              <w:rPr>
                <w:rFonts w:ascii="Times New Roman" w:hAnsi="Times New Roman"/>
              </w:rPr>
              <w:t>79.972.370</w:t>
            </w:r>
          </w:p>
        </w:tc>
      </w:tr>
      <w:tr w:rsidR="00061CD8" w14:paraId="5734C70F" w14:textId="77777777" w:rsidTr="00A762C0">
        <w:tc>
          <w:tcPr>
            <w:tcW w:w="2976" w:type="dxa"/>
            <w:shd w:val="clear" w:color="auto" w:fill="FFFFFF"/>
          </w:tcPr>
          <w:p w14:paraId="7F24C43F" w14:textId="77777777" w:rsidR="00061CD8" w:rsidRDefault="00061CD8" w:rsidP="00A762C0">
            <w:pPr>
              <w:pStyle w:val="Corpodetexto"/>
              <w:widowControl/>
              <w:spacing w:after="0" w:line="240" w:lineRule="auto"/>
              <w:jc w:val="both"/>
              <w:rPr>
                <w:rFonts w:ascii="Times New Roman" w:hAnsi="Times New Roman"/>
              </w:rPr>
            </w:pPr>
            <w:r>
              <w:rPr>
                <w:rFonts w:ascii="Times New Roman" w:hAnsi="Times New Roman"/>
              </w:rPr>
              <w:t>Rural</w:t>
            </w:r>
          </w:p>
        </w:tc>
        <w:tc>
          <w:tcPr>
            <w:tcW w:w="1842" w:type="dxa"/>
            <w:shd w:val="clear" w:color="auto" w:fill="FFFFFF"/>
          </w:tcPr>
          <w:p w14:paraId="40899115" w14:textId="77777777" w:rsidR="00061CD8" w:rsidRDefault="00061CD8" w:rsidP="00A762C0">
            <w:pPr>
              <w:pStyle w:val="Corpodetexto"/>
              <w:widowControl/>
              <w:spacing w:after="0" w:line="240" w:lineRule="auto"/>
              <w:jc w:val="center"/>
              <w:rPr>
                <w:rFonts w:ascii="Times New Roman" w:hAnsi="Times New Roman"/>
              </w:rPr>
            </w:pPr>
            <w:r>
              <w:rPr>
                <w:rFonts w:ascii="Times New Roman" w:hAnsi="Times New Roman"/>
              </w:rPr>
              <w:t>18.479.893</w:t>
            </w:r>
          </w:p>
        </w:tc>
        <w:tc>
          <w:tcPr>
            <w:tcW w:w="1842" w:type="dxa"/>
            <w:shd w:val="clear" w:color="auto" w:fill="FFFFFF"/>
          </w:tcPr>
          <w:p w14:paraId="788FB78E" w14:textId="77777777" w:rsidR="00061CD8" w:rsidRDefault="00061CD8" w:rsidP="00A762C0">
            <w:pPr>
              <w:pStyle w:val="Corpodetexto"/>
              <w:widowControl/>
              <w:spacing w:after="0" w:line="240" w:lineRule="auto"/>
              <w:jc w:val="center"/>
              <w:rPr>
                <w:rFonts w:ascii="Times New Roman" w:hAnsi="Times New Roman"/>
              </w:rPr>
            </w:pPr>
            <w:r>
              <w:rPr>
                <w:rFonts w:ascii="Times New Roman" w:hAnsi="Times New Roman"/>
              </w:rPr>
              <w:t>19.507.477</w:t>
            </w:r>
          </w:p>
        </w:tc>
        <w:tc>
          <w:tcPr>
            <w:tcW w:w="1842" w:type="dxa"/>
            <w:shd w:val="clear" w:color="auto" w:fill="FFFFFF"/>
          </w:tcPr>
          <w:p w14:paraId="3C81B620" w14:textId="77777777" w:rsidR="00061CD8" w:rsidRDefault="00061CD8" w:rsidP="00A762C0">
            <w:pPr>
              <w:pStyle w:val="Corpodetexto"/>
              <w:widowControl/>
              <w:spacing w:after="0" w:line="240" w:lineRule="auto"/>
              <w:ind w:right="315"/>
              <w:jc w:val="right"/>
            </w:pPr>
            <w:r>
              <w:rPr>
                <w:rFonts w:ascii="Times New Roman" w:hAnsi="Times New Roman"/>
              </w:rPr>
              <w:t>37.982.370</w:t>
            </w:r>
          </w:p>
        </w:tc>
      </w:tr>
      <w:tr w:rsidR="00061CD8" w14:paraId="7DCED9AE" w14:textId="77777777" w:rsidTr="00A762C0">
        <w:tc>
          <w:tcPr>
            <w:tcW w:w="2976" w:type="dxa"/>
            <w:tcBorders>
              <w:bottom w:val="single" w:sz="8" w:space="0" w:color="00000A"/>
            </w:tcBorders>
            <w:shd w:val="clear" w:color="auto" w:fill="D9D9D9"/>
          </w:tcPr>
          <w:p w14:paraId="1EC577B2" w14:textId="77777777" w:rsidR="00061CD8" w:rsidRDefault="00061CD8" w:rsidP="00A762C0">
            <w:pPr>
              <w:pStyle w:val="Corpodetexto"/>
              <w:widowControl/>
              <w:spacing w:after="0" w:line="240" w:lineRule="auto"/>
              <w:jc w:val="both"/>
              <w:rPr>
                <w:rFonts w:ascii="Times New Roman" w:hAnsi="Times New Roman"/>
                <w:b/>
              </w:rPr>
            </w:pPr>
            <w:r>
              <w:rPr>
                <w:rFonts w:ascii="Times New Roman" w:hAnsi="Times New Roman"/>
                <w:b/>
              </w:rPr>
              <w:t>Total</w:t>
            </w:r>
          </w:p>
        </w:tc>
        <w:tc>
          <w:tcPr>
            <w:tcW w:w="1842" w:type="dxa"/>
            <w:tcBorders>
              <w:bottom w:val="single" w:sz="8" w:space="0" w:color="00000A"/>
            </w:tcBorders>
            <w:shd w:val="clear" w:color="auto" w:fill="D9D9D9"/>
          </w:tcPr>
          <w:p w14:paraId="188DBB10" w14:textId="77777777" w:rsidR="00061CD8" w:rsidRDefault="00061CD8" w:rsidP="00A762C0">
            <w:pPr>
              <w:pStyle w:val="Corpodetexto"/>
              <w:widowControl/>
              <w:spacing w:after="0" w:line="240" w:lineRule="auto"/>
              <w:jc w:val="center"/>
              <w:rPr>
                <w:rFonts w:ascii="Times New Roman" w:hAnsi="Times New Roman"/>
                <w:b/>
              </w:rPr>
            </w:pPr>
            <w:r>
              <w:rPr>
                <w:rFonts w:ascii="Times New Roman" w:hAnsi="Times New Roman"/>
                <w:b/>
              </w:rPr>
              <w:t>59.595.332</w:t>
            </w:r>
          </w:p>
        </w:tc>
        <w:tc>
          <w:tcPr>
            <w:tcW w:w="1842" w:type="dxa"/>
            <w:tcBorders>
              <w:bottom w:val="single" w:sz="8" w:space="0" w:color="00000A"/>
            </w:tcBorders>
            <w:shd w:val="clear" w:color="auto" w:fill="D9D9D9"/>
          </w:tcPr>
          <w:p w14:paraId="104E0EA9" w14:textId="77777777" w:rsidR="00061CD8" w:rsidRDefault="00061CD8" w:rsidP="00A762C0">
            <w:pPr>
              <w:pStyle w:val="Corpodetexto"/>
              <w:widowControl/>
              <w:spacing w:after="0" w:line="240" w:lineRule="auto"/>
              <w:jc w:val="center"/>
              <w:rPr>
                <w:rFonts w:ascii="Times New Roman" w:hAnsi="Times New Roman"/>
                <w:b/>
              </w:rPr>
            </w:pPr>
            <w:r>
              <w:rPr>
                <w:rFonts w:ascii="Times New Roman" w:hAnsi="Times New Roman"/>
                <w:b/>
              </w:rPr>
              <w:t>58.364.969</w:t>
            </w:r>
          </w:p>
        </w:tc>
        <w:tc>
          <w:tcPr>
            <w:tcW w:w="1842" w:type="dxa"/>
            <w:tcBorders>
              <w:bottom w:val="single" w:sz="8" w:space="0" w:color="00000A"/>
            </w:tcBorders>
            <w:shd w:val="clear" w:color="auto" w:fill="D9D9D9"/>
          </w:tcPr>
          <w:p w14:paraId="1D952590" w14:textId="77777777" w:rsidR="00061CD8" w:rsidRDefault="00061CD8" w:rsidP="00A762C0">
            <w:pPr>
              <w:pStyle w:val="Corpodetexto"/>
              <w:widowControl/>
              <w:spacing w:after="0" w:line="240" w:lineRule="auto"/>
              <w:ind w:right="315"/>
              <w:jc w:val="right"/>
            </w:pPr>
            <w:r>
              <w:rPr>
                <w:rFonts w:ascii="Times New Roman" w:hAnsi="Times New Roman"/>
                <w:b/>
              </w:rPr>
              <w:t>117.960.301</w:t>
            </w:r>
          </w:p>
        </w:tc>
      </w:tr>
    </w:tbl>
    <w:p w14:paraId="0381D649" w14:textId="77777777" w:rsidR="00061CD8" w:rsidRDefault="00061CD8" w:rsidP="00061CD8">
      <w:pPr>
        <w:pStyle w:val="Corpodetexto"/>
        <w:widowControl/>
        <w:spacing w:after="0" w:line="360" w:lineRule="auto"/>
        <w:ind w:left="284"/>
        <w:jc w:val="both"/>
        <w:rPr>
          <w:rFonts w:ascii="Times New Roman" w:hAnsi="Times New Roman"/>
        </w:rPr>
      </w:pPr>
      <w:r>
        <w:rPr>
          <w:rFonts w:ascii="Times New Roman" w:hAnsi="Times New Roman"/>
          <w:sz w:val="20"/>
          <w:szCs w:val="20"/>
        </w:rPr>
        <w:t>Fonte: Instituto Brasileiro de Geografia e Estatística (2003, p. 20).</w:t>
      </w:r>
    </w:p>
    <w:p w14:paraId="27065B8E" w14:textId="77777777" w:rsidR="00061CD8" w:rsidRDefault="00061CD8" w:rsidP="00061CD8">
      <w:pPr>
        <w:pStyle w:val="Corpodetexto"/>
        <w:widowControl/>
        <w:spacing w:after="0" w:line="360" w:lineRule="auto"/>
        <w:ind w:firstLine="1134"/>
        <w:jc w:val="both"/>
        <w:rPr>
          <w:rFonts w:ascii="Times New Roman" w:hAnsi="Times New Roman"/>
        </w:rPr>
      </w:pPr>
    </w:p>
    <w:p w14:paraId="39F3106E" w14:textId="77777777" w:rsidR="00061CD8" w:rsidRDefault="00061CD8" w:rsidP="00061CD8">
      <w:pPr>
        <w:pStyle w:val="Corpodetexto"/>
        <w:widowControl/>
        <w:spacing w:after="0" w:line="360" w:lineRule="auto"/>
        <w:ind w:firstLine="1134"/>
        <w:jc w:val="both"/>
        <w:rPr>
          <w:rFonts w:ascii="Times New Roman" w:hAnsi="Times New Roman"/>
          <w:b/>
        </w:rPr>
      </w:pPr>
      <w:r>
        <w:rPr>
          <w:rFonts w:ascii="Times New Roman" w:hAnsi="Times New Roman"/>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CCA2E7E" w14:textId="77777777" w:rsidR="00061CD8" w:rsidRDefault="00061CD8" w:rsidP="00061CD8">
      <w:pPr>
        <w:pStyle w:val="Corpodetexto"/>
        <w:widowControl/>
        <w:spacing w:after="0" w:line="360" w:lineRule="auto"/>
        <w:jc w:val="both"/>
        <w:rPr>
          <w:rFonts w:ascii="Times New Roman" w:hAnsi="Times New Roman"/>
          <w:b/>
        </w:rPr>
      </w:pPr>
    </w:p>
    <w:p w14:paraId="33666C25" w14:textId="77777777" w:rsidR="00061CD8" w:rsidRDefault="00061CD8" w:rsidP="00061CD8">
      <w:pPr>
        <w:widowControl/>
        <w:spacing w:line="360" w:lineRule="auto"/>
        <w:rPr>
          <w:rFonts w:ascii="Times New Roman" w:hAnsi="Times New Roman"/>
          <w:b/>
        </w:rPr>
      </w:pPr>
      <w:r>
        <w:rPr>
          <w:b/>
        </w:rPr>
        <w:t xml:space="preserve">5 </w:t>
      </w:r>
      <w:r>
        <w:rPr>
          <w:rFonts w:ascii="Times New Roman" w:hAnsi="Times New Roman"/>
          <w:b/>
        </w:rPr>
        <w:t>RESULTADOS</w:t>
      </w:r>
    </w:p>
    <w:p w14:paraId="7B4F8F25" w14:textId="77777777" w:rsidR="00061CD8" w:rsidRDefault="00061CD8" w:rsidP="00061CD8">
      <w:pPr>
        <w:pStyle w:val="Corpodetexto"/>
        <w:widowControl/>
        <w:spacing w:after="0" w:line="360" w:lineRule="auto"/>
        <w:jc w:val="both"/>
        <w:rPr>
          <w:rFonts w:ascii="Times New Roman" w:hAnsi="Times New Roman"/>
          <w:b/>
        </w:rPr>
      </w:pPr>
    </w:p>
    <w:p w14:paraId="36337820" w14:textId="77777777" w:rsidR="00061CD8" w:rsidRDefault="00061CD8" w:rsidP="00061CD8">
      <w:pPr>
        <w:pStyle w:val="Corpodetexto"/>
        <w:widowControl/>
        <w:spacing w:after="0" w:line="360" w:lineRule="auto"/>
        <w:ind w:firstLine="1134"/>
        <w:jc w:val="both"/>
        <w:rPr>
          <w:rFonts w:ascii="Times New Roman" w:hAnsi="Times New Roman"/>
          <w:b/>
        </w:rPr>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F943CDD" w14:textId="77777777" w:rsidR="00061CD8" w:rsidRDefault="00061CD8" w:rsidP="00061CD8">
      <w:pPr>
        <w:pStyle w:val="Corpodetexto"/>
        <w:widowControl/>
        <w:spacing w:after="0" w:line="360" w:lineRule="auto"/>
        <w:jc w:val="both"/>
        <w:rPr>
          <w:rFonts w:ascii="Times New Roman" w:hAnsi="Times New Roman"/>
          <w:b/>
        </w:rPr>
      </w:pPr>
    </w:p>
    <w:p w14:paraId="24EFD0F0" w14:textId="77777777" w:rsidR="00061CD8" w:rsidRDefault="00061CD8" w:rsidP="00061CD8">
      <w:pPr>
        <w:widowControl/>
        <w:spacing w:line="360" w:lineRule="auto"/>
        <w:rPr>
          <w:rFonts w:ascii="Times New Roman" w:hAnsi="Times New Roman"/>
          <w:b/>
        </w:rPr>
      </w:pPr>
      <w:r>
        <w:rPr>
          <w:b/>
        </w:rPr>
        <w:t xml:space="preserve">6 </w:t>
      </w:r>
      <w:r>
        <w:rPr>
          <w:rFonts w:ascii="Times New Roman" w:hAnsi="Times New Roman"/>
          <w:b/>
        </w:rPr>
        <w:t>DISCUSSÃO</w:t>
      </w:r>
    </w:p>
    <w:p w14:paraId="1F2F5B56" w14:textId="77777777" w:rsidR="00061CD8" w:rsidRDefault="00061CD8" w:rsidP="00061CD8">
      <w:pPr>
        <w:pStyle w:val="Corpodetexto"/>
        <w:widowControl/>
        <w:spacing w:after="0" w:line="360" w:lineRule="auto"/>
        <w:jc w:val="both"/>
        <w:rPr>
          <w:rFonts w:ascii="Times New Roman" w:hAnsi="Times New Roman"/>
          <w:b/>
        </w:rPr>
      </w:pPr>
    </w:p>
    <w:p w14:paraId="76CFA50A" w14:textId="77777777" w:rsidR="00061CD8" w:rsidRDefault="00061CD8" w:rsidP="00061CD8">
      <w:pPr>
        <w:pStyle w:val="Corpodetexto"/>
        <w:widowControl/>
        <w:spacing w:after="0" w:line="360" w:lineRule="auto"/>
        <w:ind w:firstLine="1134"/>
        <w:jc w:val="both"/>
        <w:rPr>
          <w:rFonts w:ascii="Times New Roman" w:hAnsi="Times New Roman"/>
          <w:b/>
        </w:rPr>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6FB76AF" w14:textId="77777777" w:rsidR="00061CD8" w:rsidRDefault="00061CD8" w:rsidP="00061CD8">
      <w:pPr>
        <w:pStyle w:val="Corpodetexto"/>
        <w:widowControl/>
        <w:spacing w:after="0" w:line="360" w:lineRule="auto"/>
        <w:jc w:val="both"/>
        <w:rPr>
          <w:rFonts w:ascii="Times New Roman" w:hAnsi="Times New Roman"/>
          <w:b/>
        </w:rPr>
      </w:pPr>
    </w:p>
    <w:p w14:paraId="4804C967" w14:textId="77777777" w:rsidR="00061CD8" w:rsidRDefault="00061CD8" w:rsidP="00061CD8">
      <w:pPr>
        <w:pStyle w:val="Corpodetexto"/>
        <w:widowControl/>
        <w:spacing w:after="0" w:line="360" w:lineRule="auto"/>
        <w:jc w:val="both"/>
        <w:rPr>
          <w:rFonts w:ascii="Times New Roman" w:hAnsi="Times New Roman"/>
          <w:b/>
        </w:rPr>
      </w:pPr>
      <w:r>
        <w:rPr>
          <w:rFonts w:ascii="Times New Roman" w:hAnsi="Times New Roman"/>
          <w:b/>
        </w:rPr>
        <w:t>7 CONCLUSÃO</w:t>
      </w:r>
    </w:p>
    <w:p w14:paraId="7AAF463D" w14:textId="77777777" w:rsidR="00061CD8" w:rsidRDefault="00061CD8" w:rsidP="00061CD8">
      <w:pPr>
        <w:pStyle w:val="Corpodetexto"/>
        <w:widowControl/>
        <w:spacing w:after="0" w:line="360" w:lineRule="auto"/>
        <w:jc w:val="both"/>
        <w:rPr>
          <w:rFonts w:ascii="Times New Roman" w:hAnsi="Times New Roman"/>
          <w:b/>
        </w:rPr>
      </w:pPr>
    </w:p>
    <w:p w14:paraId="3126797D" w14:textId="77777777" w:rsidR="00061CD8" w:rsidRDefault="00061CD8" w:rsidP="00061CD8">
      <w:pPr>
        <w:pStyle w:val="Corpodetexto"/>
        <w:widowControl/>
        <w:spacing w:after="0" w:line="360" w:lineRule="auto"/>
        <w:ind w:firstLine="1134"/>
        <w:jc w:val="both"/>
        <w:rPr>
          <w:rFonts w:ascii="Times New Roman" w:hAnsi="Times New Roman"/>
        </w:rPr>
      </w:pPr>
      <w:r>
        <w:rPr>
          <w:rFonts w:ascii="Times New Roman" w:hAnsi="Times New Roman"/>
        </w:rPr>
        <w:t>Parte final do texto na qual se apresentam as conclusões apoiadas no desenvolvimento do assunto. É a recapitulação sintética dos resultados obtidos. Pode apresentar recomendações e sugestões para pesquisas futuras.</w:t>
      </w:r>
    </w:p>
    <w:p w14:paraId="2C0F7678" w14:textId="77777777" w:rsidR="00061CD8" w:rsidRDefault="00061CD8" w:rsidP="00061CD8">
      <w:pPr>
        <w:pStyle w:val="Corpodetexto"/>
        <w:widowControl/>
        <w:spacing w:after="0" w:line="360" w:lineRule="auto"/>
        <w:ind w:firstLine="1134"/>
        <w:jc w:val="both"/>
        <w:rPr>
          <w:rFonts w:ascii="Times New Roman" w:hAnsi="Times New Roman"/>
        </w:rPr>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840AD10" w14:textId="77777777" w:rsidR="00061CD8" w:rsidRDefault="00061CD8" w:rsidP="00061CD8">
      <w:pPr>
        <w:pStyle w:val="Corpodetexto"/>
        <w:pageBreakBefore/>
        <w:widowControl/>
        <w:spacing w:after="0" w:line="360" w:lineRule="auto"/>
        <w:jc w:val="center"/>
      </w:pPr>
      <w:r>
        <w:rPr>
          <w:rFonts w:ascii="Times New Roman" w:hAnsi="Times New Roman"/>
          <w:b/>
        </w:rPr>
        <w:lastRenderedPageBreak/>
        <w:t>REFERÊNCIAS</w:t>
      </w:r>
      <w:bookmarkStart w:id="36" w:name="_GoBack"/>
      <w:bookmarkEnd w:id="36"/>
    </w:p>
    <w:p w14:paraId="143C25FE" w14:textId="77777777" w:rsidR="00061CD8" w:rsidRDefault="00061CD8" w:rsidP="00061CD8">
      <w:pPr>
        <w:pStyle w:val="Corpodetexto"/>
        <w:widowControl/>
        <w:spacing w:after="0" w:line="360" w:lineRule="auto"/>
      </w:pPr>
    </w:p>
    <w:p w14:paraId="628A3951" w14:textId="77777777" w:rsidR="00061CD8" w:rsidRDefault="00061CD8" w:rsidP="00061CD8">
      <w:pPr>
        <w:pStyle w:val="Corpodetexto"/>
        <w:widowControl/>
        <w:spacing w:after="0" w:line="240" w:lineRule="auto"/>
      </w:pPr>
      <w:r>
        <w:rPr>
          <w:rFonts w:ascii="Times New Roman" w:hAnsi="Times New Roman"/>
        </w:rPr>
        <w:t xml:space="preserve">BASTOS, Cleverson Leite; KELLER, Vicente. </w:t>
      </w:r>
      <w:r>
        <w:rPr>
          <w:rFonts w:ascii="Times New Roman" w:hAnsi="Times New Roman"/>
          <w:b/>
        </w:rPr>
        <w:t>Aprendendo a aprender</w:t>
      </w:r>
      <w:r>
        <w:rPr>
          <w:rFonts w:ascii="Times New Roman" w:hAnsi="Times New Roman"/>
        </w:rPr>
        <w:t>: introdução à metodologia científica. 19. ed. Petrópolis: Vozes, 2006.</w:t>
      </w:r>
    </w:p>
    <w:p w14:paraId="6BC5D388" w14:textId="77777777" w:rsidR="00061CD8" w:rsidRDefault="00061CD8" w:rsidP="00061CD8">
      <w:pPr>
        <w:pStyle w:val="Corpodetexto"/>
        <w:widowControl/>
        <w:spacing w:after="0" w:line="240" w:lineRule="auto"/>
      </w:pPr>
    </w:p>
    <w:p w14:paraId="1F50F2F5" w14:textId="77777777" w:rsidR="00061CD8" w:rsidRDefault="00061CD8" w:rsidP="00061CD8">
      <w:pPr>
        <w:pStyle w:val="Corpodetexto"/>
        <w:widowControl/>
        <w:spacing w:after="0" w:line="240" w:lineRule="auto"/>
        <w:rPr>
          <w:rFonts w:ascii="Times New Roman" w:hAnsi="Times New Roman"/>
        </w:rPr>
      </w:pPr>
      <w:r>
        <w:t xml:space="preserve">BITTAR, Eduardo Carlos Bianca. </w:t>
      </w:r>
      <w:r>
        <w:rPr>
          <w:b/>
        </w:rPr>
        <w:t>Linguagem jurídica</w:t>
      </w:r>
      <w:r>
        <w:t>. São Paulo: Saraiva, 2001.</w:t>
      </w:r>
    </w:p>
    <w:p w14:paraId="7F855FDD" w14:textId="77777777" w:rsidR="00061CD8" w:rsidRDefault="00061CD8" w:rsidP="00061CD8">
      <w:pPr>
        <w:pStyle w:val="Corpodetexto"/>
        <w:widowControl/>
        <w:spacing w:after="0" w:line="293" w:lineRule="atLeast"/>
        <w:rPr>
          <w:rFonts w:ascii="Times New Roman" w:hAnsi="Times New Roman"/>
        </w:rPr>
      </w:pPr>
    </w:p>
    <w:p w14:paraId="3ABBB0B3" w14:textId="77777777" w:rsidR="00061CD8" w:rsidRDefault="00061CD8" w:rsidP="00061CD8">
      <w:pPr>
        <w:pStyle w:val="Corpodetexto"/>
        <w:widowControl/>
        <w:spacing w:after="0" w:line="293" w:lineRule="atLeast"/>
        <w:rPr>
          <w:rFonts w:ascii="Times New Roman" w:hAnsi="Times New Roman"/>
        </w:rPr>
      </w:pPr>
      <w:r>
        <w:rPr>
          <w:rFonts w:ascii="Times New Roman" w:hAnsi="Times New Roman"/>
        </w:rPr>
        <w:t xml:space="preserve">HORIZONTE. Secretaria Municipal de Educação. </w:t>
      </w:r>
      <w:r>
        <w:rPr>
          <w:rFonts w:ascii="Times New Roman" w:hAnsi="Times New Roman"/>
          <w:b/>
        </w:rPr>
        <w:t>Censo escolar</w:t>
      </w:r>
      <w:r>
        <w:rPr>
          <w:rFonts w:ascii="Times New Roman" w:hAnsi="Times New Roman"/>
        </w:rPr>
        <w:t>. Horizonte, 2009.</w:t>
      </w:r>
    </w:p>
    <w:p w14:paraId="4D768FFA" w14:textId="77777777" w:rsidR="00061CD8" w:rsidRDefault="00061CD8" w:rsidP="00061CD8">
      <w:pPr>
        <w:pStyle w:val="Corpodetexto"/>
        <w:widowControl/>
        <w:spacing w:after="0" w:line="240" w:lineRule="auto"/>
        <w:rPr>
          <w:rFonts w:ascii="Times New Roman" w:hAnsi="Times New Roman"/>
        </w:rPr>
      </w:pPr>
    </w:p>
    <w:p w14:paraId="587E5890" w14:textId="77777777" w:rsidR="00061CD8" w:rsidRDefault="00061CD8" w:rsidP="00061CD8">
      <w:pPr>
        <w:pStyle w:val="Corpodetexto"/>
        <w:widowControl/>
        <w:spacing w:after="0" w:line="240" w:lineRule="auto"/>
        <w:rPr>
          <w:rFonts w:ascii="Times New Roman" w:hAnsi="Times New Roman"/>
        </w:rPr>
      </w:pPr>
      <w:r>
        <w:rPr>
          <w:rFonts w:ascii="Times New Roman" w:hAnsi="Times New Roman"/>
        </w:rPr>
        <w:t xml:space="preserve">INSTITUTO BRASILEIRO DE GEOGRAFIA E ESTATÍSTICA. </w:t>
      </w:r>
      <w:r>
        <w:rPr>
          <w:rFonts w:ascii="Times New Roman" w:hAnsi="Times New Roman"/>
          <w:b/>
        </w:rPr>
        <w:t>Censo 2003</w:t>
      </w:r>
      <w:r>
        <w:rPr>
          <w:rFonts w:ascii="Times New Roman" w:hAnsi="Times New Roman"/>
        </w:rPr>
        <w:t xml:space="preserve">. Rio de Janeiro, 2003. </w:t>
      </w:r>
    </w:p>
    <w:p w14:paraId="021877FD" w14:textId="77777777" w:rsidR="00061CD8" w:rsidRDefault="00061CD8" w:rsidP="00061CD8">
      <w:pPr>
        <w:pStyle w:val="Corpodetexto"/>
        <w:widowControl/>
        <w:spacing w:after="0" w:line="240" w:lineRule="auto"/>
        <w:rPr>
          <w:rFonts w:ascii="Times New Roman" w:hAnsi="Times New Roman"/>
        </w:rPr>
      </w:pPr>
    </w:p>
    <w:p w14:paraId="7FBFD90F" w14:textId="77777777" w:rsidR="00061CD8" w:rsidRDefault="00061CD8" w:rsidP="00061CD8">
      <w:pPr>
        <w:pStyle w:val="Corpodetexto"/>
        <w:widowControl/>
        <w:spacing w:after="0" w:line="240" w:lineRule="auto"/>
      </w:pPr>
      <w:r>
        <w:rPr>
          <w:rFonts w:ascii="Times New Roman" w:hAnsi="Times New Roman"/>
        </w:rPr>
        <w:t xml:space="preserve">LARA, Marilda Lopes Ginez de; SMIT, Johanna Wilhelmina. </w:t>
      </w:r>
      <w:r>
        <w:rPr>
          <w:rFonts w:ascii="Times New Roman" w:hAnsi="Times New Roman"/>
          <w:b/>
        </w:rPr>
        <w:t>Temas de pesquisa em Ciência da Informação no Brasil</w:t>
      </w:r>
      <w:r>
        <w:rPr>
          <w:rFonts w:ascii="Times New Roman" w:hAnsi="Times New Roman"/>
        </w:rPr>
        <w:t>. São Paulo: Escola de Comunicações e Artes da Universidade de São Paulo, 2010. Disponível em: http://www.repositoriobib.ufc.br/000005/00000588.pdf. Acesso em: 21 jan. 2012.</w:t>
      </w:r>
    </w:p>
    <w:p w14:paraId="7DF6FE79" w14:textId="77777777" w:rsidR="00061CD8" w:rsidRDefault="00061CD8" w:rsidP="00061CD8">
      <w:pPr>
        <w:widowControl/>
      </w:pPr>
    </w:p>
    <w:p w14:paraId="078D59A1" w14:textId="77777777" w:rsidR="00061CD8" w:rsidRDefault="00061CD8" w:rsidP="00061CD8">
      <w:pPr>
        <w:widowControl/>
        <w:rPr>
          <w:rFonts w:ascii="Times New Roman" w:hAnsi="Times New Roman"/>
        </w:rPr>
      </w:pPr>
      <w:r>
        <w:t xml:space="preserve">MUELLER, Suzana Pinheiro Machado; </w:t>
      </w:r>
      <w:r>
        <w:rPr>
          <w:rFonts w:ascii="Times New Roman" w:eastAsia="Times New Roman" w:hAnsi="Times New Roman" w:cs="Times New Roman"/>
          <w:kern w:val="0"/>
          <w:lang w:eastAsia="pt-BR" w:bidi="ar-SA"/>
        </w:rPr>
        <w:t xml:space="preserve">PERUCCHI, Valmira. Universidades e a produção de patentes: tópicos de interesse para o estudioso da informação tecnológica. </w:t>
      </w:r>
      <w:r>
        <w:rPr>
          <w:rFonts w:ascii="Times New Roman" w:eastAsia="Times New Roman" w:hAnsi="Times New Roman" w:cs="Times New Roman"/>
          <w:b/>
          <w:kern w:val="0"/>
          <w:lang w:eastAsia="pt-BR" w:bidi="ar-SA"/>
        </w:rPr>
        <w:t>Perspectivas em Ciência da Informação</w:t>
      </w:r>
      <w:r>
        <w:rPr>
          <w:rFonts w:ascii="Times New Roman" w:eastAsia="Times New Roman" w:hAnsi="Times New Roman" w:cs="Times New Roman"/>
          <w:kern w:val="0"/>
          <w:lang w:eastAsia="pt-BR" w:bidi="ar-SA"/>
        </w:rPr>
        <w:t xml:space="preserve">, Belo Horizonte, v. 19, n. 2, p. 15-36, 2014. </w:t>
      </w:r>
    </w:p>
    <w:p w14:paraId="54B417BB" w14:textId="77777777" w:rsidR="00061CD8" w:rsidRDefault="00061CD8" w:rsidP="00061CD8">
      <w:pPr>
        <w:widowControl/>
        <w:rPr>
          <w:rFonts w:ascii="Times New Roman" w:hAnsi="Times New Roman"/>
        </w:rPr>
      </w:pPr>
    </w:p>
    <w:p w14:paraId="1BFF3B26" w14:textId="77777777" w:rsidR="00061CD8" w:rsidRDefault="00061CD8" w:rsidP="00061CD8">
      <w:pPr>
        <w:widowControl/>
        <w:rPr>
          <w:rFonts w:ascii="Times New Roman" w:hAnsi="Times New Roman"/>
        </w:rPr>
      </w:pPr>
      <w:r>
        <w:rPr>
          <w:rFonts w:ascii="Times New Roman" w:hAnsi="Times New Roman"/>
        </w:rPr>
        <w:t>PRESERVAÇÃO do meio ambiente: manifesto do chefe de Seattle ao presidente dos EUA. São Paulo: Babel Cultural, 1987.</w:t>
      </w:r>
    </w:p>
    <w:p w14:paraId="298CEEF5" w14:textId="77777777" w:rsidR="00061CD8" w:rsidRDefault="00061CD8" w:rsidP="00061CD8">
      <w:pPr>
        <w:pStyle w:val="Corpodetexto"/>
        <w:widowControl/>
        <w:spacing w:after="0" w:line="240" w:lineRule="auto"/>
        <w:rPr>
          <w:rFonts w:ascii="Times New Roman" w:hAnsi="Times New Roman"/>
        </w:rPr>
      </w:pPr>
    </w:p>
    <w:p w14:paraId="1EB7F1CA" w14:textId="77777777" w:rsidR="00061CD8" w:rsidRDefault="00061CD8" w:rsidP="00061CD8">
      <w:pPr>
        <w:pStyle w:val="Corpodetexto"/>
        <w:widowControl/>
        <w:spacing w:after="0" w:line="240" w:lineRule="auto"/>
        <w:rPr>
          <w:rFonts w:ascii="Times New Roman" w:hAnsi="Times New Roman"/>
          <w:lang w:eastAsia="pt-BR"/>
        </w:rPr>
      </w:pPr>
      <w:r>
        <w:rPr>
          <w:rFonts w:ascii="Times New Roman" w:hAnsi="Times New Roman"/>
        </w:rPr>
        <w:t xml:space="preserve">ROSAS, Anny Jacquelline Cysne. </w:t>
      </w:r>
      <w:r>
        <w:rPr>
          <w:rFonts w:ascii="Times New Roman" w:hAnsi="Times New Roman"/>
          <w:b/>
        </w:rPr>
        <w:t>Sustentabilidade da atividade produtora de água envasada em Fortaleza, CE</w:t>
      </w:r>
      <w:r>
        <w:rPr>
          <w:rFonts w:ascii="Times New Roman" w:hAnsi="Times New Roman"/>
        </w:rPr>
        <w:t>. 2008. 186 f. Dissertação (Mestrado em Desenvolvimento e Meio Ambiente) – Pró-Reitoria de Pesquisa e Pós-Graduação, Universidade Federal do Ceará, Fortaleza, 2008.</w:t>
      </w:r>
    </w:p>
    <w:p w14:paraId="11C3A27C" w14:textId="77777777" w:rsidR="00061CD8" w:rsidRDefault="00061CD8" w:rsidP="00061CD8">
      <w:pPr>
        <w:pStyle w:val="Corpodetexto"/>
        <w:widowControl/>
        <w:spacing w:after="0" w:line="240" w:lineRule="auto"/>
        <w:rPr>
          <w:rFonts w:ascii="Times New Roman" w:hAnsi="Times New Roman"/>
          <w:lang w:eastAsia="pt-BR"/>
        </w:rPr>
      </w:pPr>
    </w:p>
    <w:p w14:paraId="193D2932" w14:textId="77777777" w:rsidR="00061CD8" w:rsidRDefault="00061CD8" w:rsidP="00061CD8">
      <w:pPr>
        <w:pStyle w:val="Corpodetexto"/>
        <w:widowControl/>
        <w:spacing w:after="0" w:line="240" w:lineRule="auto"/>
        <w:rPr>
          <w:rFonts w:ascii="Times New Roman" w:hAnsi="Times New Roman"/>
        </w:rPr>
      </w:pPr>
      <w:r>
        <w:rPr>
          <w:rFonts w:ascii="Times New Roman" w:hAnsi="Times New Roman"/>
          <w:lang w:eastAsia="pt-BR"/>
        </w:rPr>
        <w:t xml:space="preserve">SISS, Ahyas. Afro-brasileiros e Educação Superior: notas para debates. </w:t>
      </w:r>
      <w:r>
        <w:rPr>
          <w:rFonts w:ascii="Times New Roman" w:hAnsi="Times New Roman"/>
          <w:i/>
          <w:lang w:eastAsia="pt-BR"/>
        </w:rPr>
        <w:t>In</w:t>
      </w:r>
      <w:r>
        <w:rPr>
          <w:rFonts w:ascii="Times New Roman" w:hAnsi="Times New Roman"/>
          <w:lang w:eastAsia="pt-BR"/>
        </w:rPr>
        <w:t xml:space="preserve">: COSTA, Hilton; PINHEL, André; SILVEIRA, Marcos Silva da (org.). </w:t>
      </w:r>
      <w:r>
        <w:rPr>
          <w:rFonts w:ascii="Times New Roman" w:hAnsi="Times New Roman"/>
          <w:b/>
          <w:lang w:eastAsia="pt-BR"/>
        </w:rPr>
        <w:t>Uma década de políticas afirmativas</w:t>
      </w:r>
      <w:r>
        <w:rPr>
          <w:rFonts w:ascii="Times New Roman" w:hAnsi="Times New Roman"/>
          <w:lang w:eastAsia="pt-BR"/>
        </w:rPr>
        <w:t>: panorama, argumentos e resultados. Ponta Grossa: Editora UEPG, 2012. p. 18-26.</w:t>
      </w:r>
    </w:p>
    <w:p w14:paraId="5A6214D7" w14:textId="77777777" w:rsidR="00061CD8" w:rsidRDefault="00061CD8" w:rsidP="00061CD8">
      <w:pPr>
        <w:pStyle w:val="Corpodetexto"/>
        <w:widowControl/>
        <w:spacing w:after="0" w:line="240" w:lineRule="auto"/>
        <w:rPr>
          <w:rFonts w:ascii="Times New Roman" w:hAnsi="Times New Roman"/>
        </w:rPr>
      </w:pPr>
    </w:p>
    <w:p w14:paraId="7FC6665A" w14:textId="77777777" w:rsidR="00061CD8" w:rsidRDefault="00061CD8" w:rsidP="00061CD8">
      <w:pPr>
        <w:pStyle w:val="Corpodetexto"/>
        <w:widowControl/>
        <w:spacing w:after="0" w:line="240" w:lineRule="auto"/>
        <w:rPr>
          <w:bCs/>
        </w:rPr>
      </w:pPr>
      <w:r>
        <w:rPr>
          <w:rFonts w:ascii="Times New Roman" w:hAnsi="Times New Roman"/>
        </w:rPr>
        <w:t xml:space="preserve">TARAPANOFF, K. Educação corporativa. </w:t>
      </w:r>
      <w:r>
        <w:rPr>
          <w:rFonts w:ascii="Times New Roman" w:hAnsi="Times New Roman"/>
          <w:i/>
          <w:iCs/>
        </w:rPr>
        <w:t>In</w:t>
      </w:r>
      <w:r>
        <w:rPr>
          <w:rFonts w:ascii="Times New Roman" w:hAnsi="Times New Roman"/>
        </w:rPr>
        <w:t xml:space="preserve">: CONGRESSO IBEROAMERICANO DE GESTÃO DO CONHECIMENTO E INTELIGÊNCIA COMPETITIVA, 1., 2006, Curitiba. </w:t>
      </w:r>
      <w:r>
        <w:rPr>
          <w:rFonts w:ascii="Times New Roman" w:hAnsi="Times New Roman"/>
          <w:b/>
        </w:rPr>
        <w:t xml:space="preserve">Anais </w:t>
      </w:r>
      <w:r w:rsidRPr="00105D00">
        <w:rPr>
          <w:rFonts w:ascii="Times New Roman" w:hAnsi="Times New Roman"/>
        </w:rPr>
        <w:t>[...]</w:t>
      </w:r>
      <w:r>
        <w:rPr>
          <w:rFonts w:ascii="Times New Roman" w:hAnsi="Times New Roman"/>
        </w:rPr>
        <w:t>. Curitiba: CIETEP, 2006. Disponível em: http://www.gecic.com.br. Acesso em: 22 out. 2006. p. 59-70.</w:t>
      </w:r>
    </w:p>
    <w:p w14:paraId="79517A43" w14:textId="77777777" w:rsidR="00061CD8" w:rsidRDefault="00061CD8" w:rsidP="00061CD8">
      <w:pPr>
        <w:pStyle w:val="NormalWeb"/>
        <w:spacing w:before="0" w:after="0"/>
        <w:rPr>
          <w:bCs/>
        </w:rPr>
      </w:pPr>
    </w:p>
    <w:p w14:paraId="45CC4803" w14:textId="77777777" w:rsidR="00061CD8" w:rsidRDefault="00061CD8" w:rsidP="00061CD8">
      <w:pPr>
        <w:pStyle w:val="NormalWeb"/>
        <w:spacing w:before="0" w:after="0"/>
      </w:pPr>
      <w:r>
        <w:rPr>
          <w:bCs/>
        </w:rPr>
        <w:t>TRISTÃO, Ana Maria Delazari; FACHIN,</w:t>
      </w:r>
      <w:r>
        <w:t xml:space="preserve"> </w:t>
      </w:r>
      <w:r>
        <w:rPr>
          <w:bCs/>
        </w:rPr>
        <w:t>Gleisy Regina Bóries; ALARCON,</w:t>
      </w:r>
      <w:r>
        <w:t xml:space="preserve"> </w:t>
      </w:r>
      <w:r>
        <w:rPr>
          <w:bCs/>
        </w:rPr>
        <w:t>Orestes Estevam. Sistema de classificação facetada e tesauros: instrumentos para organização do conhecimento.</w:t>
      </w:r>
      <w:r>
        <w:rPr>
          <w:b/>
          <w:bCs/>
        </w:rPr>
        <w:t xml:space="preserve"> Ciências da Informação</w:t>
      </w:r>
      <w:r>
        <w:rPr>
          <w:bCs/>
        </w:rPr>
        <w:t>, Brasília, DF,</w:t>
      </w:r>
      <w:r>
        <w:rPr>
          <w:b/>
          <w:bCs/>
        </w:rPr>
        <w:t xml:space="preserve"> </w:t>
      </w:r>
      <w:r>
        <w:t>v. 33, n. 2, p. 172-178, 2004. Disponível em: http://revista.ibict.br/ciinf/index.php/ciinf/article/view/265/233. Acesso em: 2 out. 2014.</w:t>
      </w:r>
    </w:p>
    <w:p w14:paraId="48F375AE" w14:textId="77777777" w:rsidR="00061CD8" w:rsidRDefault="00061CD8" w:rsidP="00061CD8">
      <w:pPr>
        <w:pStyle w:val="Corpodetexto"/>
        <w:widowControl/>
        <w:spacing w:after="0" w:line="240" w:lineRule="auto"/>
        <w:rPr>
          <w:rFonts w:ascii="Times New Roman" w:hAnsi="Times New Roman"/>
        </w:rPr>
      </w:pPr>
    </w:p>
    <w:p w14:paraId="3EF65ED7" w14:textId="77777777" w:rsidR="00061CD8" w:rsidRDefault="00061CD8" w:rsidP="00061CD8">
      <w:pPr>
        <w:pStyle w:val="Corpodetexto"/>
        <w:widowControl/>
        <w:spacing w:after="0" w:line="240" w:lineRule="auto"/>
        <w:rPr>
          <w:rFonts w:ascii="Times New Roman" w:eastAsia="Times New Roman" w:hAnsi="Times New Roman" w:cs="Times New Roman"/>
          <w:kern w:val="0"/>
          <w:lang w:eastAsia="pt-BR" w:bidi="ar-SA"/>
        </w:rPr>
      </w:pPr>
      <w:r>
        <w:rPr>
          <w:rFonts w:ascii="Times New Roman" w:hAnsi="Times New Roman"/>
        </w:rPr>
        <w:t xml:space="preserve">UNIVERSIDADE FEDERAL DO CEARÁ. Biblioteca Universitária. </w:t>
      </w:r>
      <w:r>
        <w:rPr>
          <w:rFonts w:ascii="Times New Roman" w:hAnsi="Times New Roman"/>
          <w:b/>
        </w:rPr>
        <w:t>Guia de normalização de trabalhos acadêmicos da Universidade Federal do Ceará</w:t>
      </w:r>
      <w:r>
        <w:rPr>
          <w:rFonts w:ascii="Times New Roman" w:hAnsi="Times New Roman"/>
        </w:rPr>
        <w:t xml:space="preserve">. Fortaleza, 2013. </w:t>
      </w:r>
    </w:p>
    <w:p w14:paraId="0CA134A7" w14:textId="77777777" w:rsidR="00061CD8" w:rsidRDefault="00061CD8" w:rsidP="00061CD8">
      <w:pPr>
        <w:widowControl/>
        <w:suppressAutoHyphens w:val="0"/>
        <w:textAlignment w:val="auto"/>
        <w:rPr>
          <w:rFonts w:ascii="Times New Roman" w:eastAsia="Times New Roman" w:hAnsi="Times New Roman" w:cs="Times New Roman"/>
          <w:kern w:val="0"/>
          <w:lang w:eastAsia="pt-BR" w:bidi="ar-SA"/>
        </w:rPr>
      </w:pPr>
    </w:p>
    <w:p w14:paraId="1F6D9647" w14:textId="77777777" w:rsidR="00061CD8" w:rsidRDefault="00061CD8" w:rsidP="00061CD8">
      <w:pPr>
        <w:pStyle w:val="Corpodetexto"/>
        <w:widowControl/>
        <w:spacing w:after="0" w:line="360" w:lineRule="auto"/>
        <w:rPr>
          <w:rFonts w:ascii="Times New Roman" w:hAnsi="Times New Roman"/>
          <w:sz w:val="20"/>
        </w:rPr>
      </w:pPr>
    </w:p>
    <w:p w14:paraId="4A2AF0B1" w14:textId="77777777" w:rsidR="00061CD8" w:rsidRDefault="00061CD8" w:rsidP="00061CD8">
      <w:pPr>
        <w:pStyle w:val="Corpodetexto"/>
        <w:pageBreakBefore/>
        <w:widowControl/>
        <w:spacing w:after="0" w:line="360" w:lineRule="auto"/>
        <w:jc w:val="center"/>
      </w:pPr>
      <w:r>
        <w:rPr>
          <w:rFonts w:ascii="Times New Roman" w:hAnsi="Times New Roman"/>
          <w:b/>
        </w:rPr>
        <w:lastRenderedPageBreak/>
        <w:t>APÊNDICE A – INSTRUMENTO DE COLETA DE DADOS</w:t>
      </w:r>
    </w:p>
    <w:p w14:paraId="6C609A67" w14:textId="77777777" w:rsidR="00061CD8" w:rsidRDefault="00061CD8" w:rsidP="00061CD8">
      <w:pPr>
        <w:pStyle w:val="Corpodetexto"/>
        <w:widowControl/>
        <w:spacing w:after="0" w:line="360" w:lineRule="auto"/>
      </w:pPr>
    </w:p>
    <w:p w14:paraId="51105508" w14:textId="77777777" w:rsidR="00061CD8" w:rsidRDefault="00061CD8" w:rsidP="00061CD8">
      <w:pPr>
        <w:pStyle w:val="Corpodetexto"/>
        <w:widowControl/>
        <w:spacing w:after="0" w:line="360" w:lineRule="auto"/>
      </w:pPr>
      <w:r>
        <w:rPr>
          <w:rFonts w:ascii="Times New Roman" w:hAnsi="Times New Roman"/>
          <w:b/>
        </w:rPr>
        <w:t>QUESTIONÁRIO</w:t>
      </w:r>
    </w:p>
    <w:p w14:paraId="7A9AF83B" w14:textId="77777777" w:rsidR="00061CD8" w:rsidRDefault="00061CD8" w:rsidP="00061CD8">
      <w:pPr>
        <w:pStyle w:val="Corpodetexto"/>
        <w:widowControl/>
        <w:spacing w:after="0" w:line="360" w:lineRule="auto"/>
        <w:jc w:val="right"/>
      </w:pPr>
    </w:p>
    <w:p w14:paraId="2631F7F4" w14:textId="77777777" w:rsidR="00061CD8" w:rsidRDefault="00061CD8" w:rsidP="00061CD8">
      <w:pPr>
        <w:pStyle w:val="Corpodetexto"/>
        <w:widowControl/>
        <w:spacing w:after="0" w:line="360" w:lineRule="auto"/>
      </w:pPr>
      <w:r>
        <w:rPr>
          <w:rFonts w:ascii="Times New Roman" w:hAnsi="Times New Roman"/>
          <w:b/>
        </w:rPr>
        <w:t>A - PERFIL DO ENTREVISTADO</w:t>
      </w:r>
    </w:p>
    <w:p w14:paraId="660223AE" w14:textId="77777777" w:rsidR="00061CD8" w:rsidRDefault="00061CD8" w:rsidP="00061CD8">
      <w:pPr>
        <w:pStyle w:val="Corpodetexto"/>
        <w:widowControl/>
        <w:spacing w:after="0" w:line="360" w:lineRule="auto"/>
      </w:pPr>
    </w:p>
    <w:p w14:paraId="7B1FB475"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b/>
        </w:rPr>
        <w:t>1 Cargo:</w:t>
      </w:r>
    </w:p>
    <w:p w14:paraId="0A5ADC13"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rPr>
        <w:t>(    ) Servidor (    ) Bolsista    (    ) Estagiário   (    ) Terceirizado </w:t>
      </w:r>
    </w:p>
    <w:p w14:paraId="5AB98A36" w14:textId="77777777" w:rsidR="00061CD8" w:rsidRDefault="00061CD8" w:rsidP="00061CD8">
      <w:pPr>
        <w:pStyle w:val="Corpodetexto"/>
        <w:widowControl/>
        <w:spacing w:after="0" w:line="360" w:lineRule="auto"/>
      </w:pPr>
      <w:r>
        <w:rPr>
          <w:rFonts w:ascii="Times New Roman" w:hAnsi="Times New Roman"/>
        </w:rPr>
        <w:t>Divisão/Unidade em que trabalha:______________________________________________</w:t>
      </w:r>
    </w:p>
    <w:p w14:paraId="1AF81422" w14:textId="77777777" w:rsidR="00061CD8" w:rsidRDefault="00061CD8" w:rsidP="00061CD8">
      <w:pPr>
        <w:pStyle w:val="Corpodetexto"/>
        <w:widowControl/>
        <w:spacing w:after="0" w:line="360" w:lineRule="auto"/>
      </w:pPr>
    </w:p>
    <w:p w14:paraId="3A292003"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b/>
        </w:rPr>
        <w:t>2 Faixa Etária:</w:t>
      </w:r>
    </w:p>
    <w:p w14:paraId="56BDEDC1" w14:textId="77777777" w:rsidR="00061CD8" w:rsidRDefault="00061CD8" w:rsidP="00061CD8">
      <w:pPr>
        <w:pStyle w:val="Corpodetexto"/>
        <w:widowControl/>
        <w:spacing w:after="0"/>
        <w:rPr>
          <w:rFonts w:ascii="Times New Roman" w:hAnsi="Times New Roman"/>
        </w:rPr>
      </w:pPr>
      <w:r>
        <w:rPr>
          <w:rFonts w:ascii="Times New Roman" w:hAnsi="Times New Roman"/>
        </w:rPr>
        <w:t>(    ) Até 19 anos     (    ) 25 – 29 anos      (    ) 35 – 39 anos     (    ) 45 – 49 anos</w:t>
      </w:r>
    </w:p>
    <w:p w14:paraId="4F56D6B6" w14:textId="77777777" w:rsidR="00061CD8" w:rsidRDefault="00061CD8" w:rsidP="00061CD8">
      <w:pPr>
        <w:pStyle w:val="Corpodetexto"/>
        <w:widowControl/>
        <w:spacing w:after="0" w:line="360" w:lineRule="auto"/>
        <w:jc w:val="both"/>
      </w:pPr>
      <w:r>
        <w:rPr>
          <w:rFonts w:ascii="Times New Roman" w:hAnsi="Times New Roman"/>
        </w:rPr>
        <w:t>(    ) 20 – 24 anos    (    ) 30 – 34 anos     (    ) 40 – 44 anos      (    ) Acima de 50 anos</w:t>
      </w:r>
    </w:p>
    <w:p w14:paraId="5177D68A" w14:textId="77777777" w:rsidR="00061CD8" w:rsidRDefault="00061CD8" w:rsidP="00061CD8">
      <w:pPr>
        <w:pStyle w:val="Corpodetexto"/>
        <w:widowControl/>
        <w:spacing w:after="0" w:line="360" w:lineRule="auto"/>
        <w:jc w:val="both"/>
      </w:pPr>
    </w:p>
    <w:p w14:paraId="7D6E3E7A" w14:textId="77777777" w:rsidR="00061CD8" w:rsidRDefault="00061CD8" w:rsidP="00061CD8">
      <w:pPr>
        <w:pStyle w:val="Corpodetexto"/>
        <w:widowControl/>
        <w:spacing w:after="0" w:line="360" w:lineRule="auto"/>
        <w:jc w:val="both"/>
        <w:rPr>
          <w:rFonts w:ascii="Times New Roman" w:hAnsi="Times New Roman"/>
          <w:bCs/>
        </w:rPr>
      </w:pPr>
      <w:r>
        <w:rPr>
          <w:rFonts w:ascii="Times New Roman" w:hAnsi="Times New Roman"/>
          <w:b/>
        </w:rPr>
        <w:t>3 Sexo:</w:t>
      </w:r>
    </w:p>
    <w:p w14:paraId="095FC011" w14:textId="77777777" w:rsidR="00061CD8" w:rsidRDefault="00061CD8" w:rsidP="00061CD8">
      <w:pPr>
        <w:pStyle w:val="Corpodetexto"/>
        <w:widowControl/>
        <w:spacing w:after="0" w:line="360" w:lineRule="auto"/>
        <w:jc w:val="both"/>
      </w:pPr>
      <w:r>
        <w:rPr>
          <w:rFonts w:ascii="Times New Roman" w:hAnsi="Times New Roman"/>
          <w:bCs/>
        </w:rPr>
        <w:t>(    ) Feminino         (    ) Masculino</w:t>
      </w:r>
    </w:p>
    <w:p w14:paraId="3957F576" w14:textId="77777777" w:rsidR="00061CD8" w:rsidRDefault="00061CD8" w:rsidP="00061CD8">
      <w:pPr>
        <w:pStyle w:val="Corpodetexto"/>
        <w:widowControl/>
        <w:spacing w:after="0" w:line="360" w:lineRule="auto"/>
        <w:jc w:val="both"/>
      </w:pPr>
    </w:p>
    <w:p w14:paraId="7E708CED"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b/>
        </w:rPr>
        <w:t>4 Há quanto tempo trabalha na instituição?</w:t>
      </w:r>
    </w:p>
    <w:p w14:paraId="3EDB50DD"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rPr>
        <w:t>(    ) Há menos de 1 ano            (    ) Entre 5 e 9 anos          (    ) Entre 15 e 19 anos</w:t>
      </w:r>
    </w:p>
    <w:p w14:paraId="7EBA165B" w14:textId="77777777" w:rsidR="00061CD8" w:rsidRDefault="00061CD8" w:rsidP="00061CD8">
      <w:pPr>
        <w:pStyle w:val="Corpodetexto"/>
        <w:widowControl/>
        <w:spacing w:after="0" w:line="360" w:lineRule="auto"/>
        <w:jc w:val="both"/>
      </w:pPr>
      <w:r>
        <w:rPr>
          <w:rFonts w:ascii="Times New Roman" w:hAnsi="Times New Roman"/>
        </w:rPr>
        <w:t>(    ) Entre 1 e 4 anos                 (    ) Entre 10 e 14 anos      (    ) Há mais de 20 anos</w:t>
      </w:r>
    </w:p>
    <w:p w14:paraId="43F8ACBA" w14:textId="77777777" w:rsidR="00061CD8" w:rsidRDefault="00061CD8" w:rsidP="00061CD8">
      <w:pPr>
        <w:pStyle w:val="Corpodetexto"/>
        <w:widowControl/>
        <w:spacing w:after="0" w:line="360" w:lineRule="auto"/>
      </w:pPr>
    </w:p>
    <w:p w14:paraId="3607253A"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b/>
        </w:rPr>
        <w:t>5 Nível de escolaridade:</w:t>
      </w:r>
    </w:p>
    <w:p w14:paraId="4B2BEAC0"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rPr>
        <w:t>(    ) Fundamental     (    ) Médio      (    ) Técnico</w:t>
      </w:r>
    </w:p>
    <w:p w14:paraId="6ED9A8EE" w14:textId="77777777" w:rsidR="00061CD8" w:rsidRDefault="00061CD8" w:rsidP="00061CD8">
      <w:pPr>
        <w:pStyle w:val="Corpodetexto"/>
        <w:widowControl/>
        <w:spacing w:after="0" w:line="360" w:lineRule="auto"/>
        <w:rPr>
          <w:rFonts w:ascii="Times New Roman" w:hAnsi="Times New Roman"/>
        </w:rPr>
      </w:pPr>
      <w:r>
        <w:rPr>
          <w:rFonts w:ascii="Times New Roman" w:hAnsi="Times New Roman"/>
        </w:rPr>
        <w:t>(    ) Graduação        (    ) Graduação em andamento  Curso: ___________________________</w:t>
      </w:r>
    </w:p>
    <w:p w14:paraId="2F32A2DB" w14:textId="77777777" w:rsidR="00061CD8" w:rsidRDefault="00061CD8" w:rsidP="00061CD8">
      <w:pPr>
        <w:pStyle w:val="Corpodetexto"/>
        <w:widowControl/>
        <w:spacing w:after="0" w:line="360" w:lineRule="auto"/>
        <w:jc w:val="both"/>
        <w:rPr>
          <w:rFonts w:ascii="Times New Roman" w:hAnsi="Times New Roman"/>
        </w:rPr>
      </w:pPr>
      <w:r>
        <w:rPr>
          <w:rFonts w:ascii="Times New Roman" w:hAnsi="Times New Roman"/>
        </w:rPr>
        <w:t>(    ) Especialização  (    ) Especialização em andamento</w:t>
      </w:r>
    </w:p>
    <w:p w14:paraId="449E70B8" w14:textId="77777777" w:rsidR="00061CD8" w:rsidRDefault="00061CD8" w:rsidP="00061CD8">
      <w:pPr>
        <w:pStyle w:val="Corpodetexto"/>
        <w:widowControl/>
        <w:spacing w:after="0" w:line="360" w:lineRule="auto"/>
        <w:rPr>
          <w:rFonts w:ascii="Times New Roman" w:hAnsi="Times New Roman"/>
        </w:rPr>
      </w:pPr>
      <w:r>
        <w:rPr>
          <w:rFonts w:ascii="Times New Roman" w:hAnsi="Times New Roman"/>
        </w:rPr>
        <w:t>(    ) Mestrado           (    ) Mestrado em andamento      Área: ___________________________</w:t>
      </w:r>
    </w:p>
    <w:p w14:paraId="0D570F6D" w14:textId="77777777" w:rsidR="00061CD8" w:rsidRDefault="00061CD8" w:rsidP="00061CD8">
      <w:pPr>
        <w:pStyle w:val="Corpodetexto"/>
        <w:widowControl/>
        <w:spacing w:after="0" w:line="360" w:lineRule="auto"/>
      </w:pPr>
      <w:r>
        <w:rPr>
          <w:rFonts w:ascii="Times New Roman" w:hAnsi="Times New Roman"/>
        </w:rPr>
        <w:t>(    ) Doutorado         (    ) Doutorado em andamento    Área: ___________________________</w:t>
      </w:r>
    </w:p>
    <w:p w14:paraId="5FF76E23" w14:textId="77777777" w:rsidR="00061CD8" w:rsidRDefault="00061CD8" w:rsidP="00061CD8">
      <w:pPr>
        <w:pStyle w:val="Corpodetexto"/>
        <w:widowControl/>
        <w:spacing w:after="0" w:line="360" w:lineRule="auto"/>
      </w:pPr>
    </w:p>
    <w:p w14:paraId="32490EA1" w14:textId="77777777" w:rsidR="00061CD8" w:rsidRDefault="00061CD8" w:rsidP="00061CD8">
      <w:pPr>
        <w:pStyle w:val="Corpodetexto"/>
        <w:widowControl/>
        <w:spacing w:after="0" w:line="360" w:lineRule="auto"/>
      </w:pPr>
    </w:p>
    <w:p w14:paraId="37C30F21" w14:textId="77777777" w:rsidR="00061CD8" w:rsidRDefault="00061CD8" w:rsidP="00061CD8">
      <w:pPr>
        <w:pStyle w:val="Corpodetexto"/>
        <w:widowControl/>
        <w:spacing w:after="0" w:line="360" w:lineRule="auto"/>
      </w:pPr>
    </w:p>
    <w:p w14:paraId="51283A42" w14:textId="77777777" w:rsidR="00061CD8" w:rsidRDefault="00061CD8" w:rsidP="00061CD8">
      <w:pPr>
        <w:pStyle w:val="Corpodetexto"/>
        <w:widowControl/>
        <w:spacing w:after="0" w:line="360" w:lineRule="auto"/>
      </w:pPr>
    </w:p>
    <w:p w14:paraId="0F4FC494" w14:textId="77777777" w:rsidR="00061CD8" w:rsidRDefault="00061CD8" w:rsidP="00061CD8">
      <w:pPr>
        <w:pStyle w:val="Corpodetexto"/>
        <w:widowControl/>
        <w:spacing w:after="0" w:line="360" w:lineRule="auto"/>
      </w:pPr>
    </w:p>
    <w:p w14:paraId="02352A00" w14:textId="77777777" w:rsidR="00061CD8" w:rsidRDefault="00061CD8" w:rsidP="00061CD8">
      <w:pPr>
        <w:spacing w:line="360" w:lineRule="auto"/>
      </w:pPr>
    </w:p>
    <w:p w14:paraId="4C98F95F" w14:textId="77777777" w:rsidR="00061CD8" w:rsidRDefault="00061CD8" w:rsidP="00061CD8">
      <w:pPr>
        <w:spacing w:line="360" w:lineRule="auto"/>
      </w:pPr>
    </w:p>
    <w:p w14:paraId="23A39446" w14:textId="77777777" w:rsidR="00061CD8" w:rsidRDefault="00061CD8" w:rsidP="00061CD8">
      <w:pPr>
        <w:spacing w:line="360" w:lineRule="auto"/>
        <w:jc w:val="center"/>
      </w:pPr>
      <w:r>
        <w:rPr>
          <w:b/>
        </w:rPr>
        <w:lastRenderedPageBreak/>
        <w:t>ANEXO A – TRECHO DA CARTA DO LÍDER DO POVO SEATTLE</w:t>
      </w:r>
    </w:p>
    <w:p w14:paraId="557BF4FB" w14:textId="3466E069" w:rsidR="00061CD8" w:rsidRDefault="00A93C77" w:rsidP="00061CD8">
      <w:pPr>
        <w:pStyle w:val="Corpodetexto"/>
        <w:widowControl/>
        <w:spacing w:after="0"/>
        <w:ind w:left="426"/>
        <w:rPr>
          <w:rFonts w:ascii="Times New Roman" w:hAnsi="Times New Roman"/>
          <w:sz w:val="20"/>
          <w:szCs w:val="20"/>
        </w:rPr>
      </w:pPr>
      <w:r>
        <w:rPr>
          <w:noProof/>
        </w:rPr>
        <w:drawing>
          <wp:anchor distT="0" distB="0" distL="114300" distR="114300" simplePos="0" relativeHeight="251657728" behindDoc="0" locked="0" layoutInCell="1" allowOverlap="1" wp14:anchorId="5499E91E" wp14:editId="5923259D">
            <wp:simplePos x="0" y="0"/>
            <wp:positionH relativeFrom="column">
              <wp:posOffset>211455</wp:posOffset>
            </wp:positionH>
            <wp:positionV relativeFrom="paragraph">
              <wp:posOffset>233045</wp:posOffset>
            </wp:positionV>
            <wp:extent cx="5412740" cy="7700010"/>
            <wp:effectExtent l="0" t="0" r="0" b="0"/>
            <wp:wrapTopAndBottom/>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b="4500"/>
                    <a:stretch>
                      <a:fillRect/>
                    </a:stretch>
                  </pic:blipFill>
                  <pic:spPr bwMode="auto">
                    <a:xfrm>
                      <a:off x="0" y="0"/>
                      <a:ext cx="5412740" cy="7700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F7219D4" w14:textId="77777777" w:rsidR="00061CD8" w:rsidRDefault="00061CD8" w:rsidP="00061CD8">
      <w:pPr>
        <w:pStyle w:val="Corpodetexto"/>
        <w:widowControl/>
        <w:spacing w:after="0"/>
        <w:ind w:left="426"/>
        <w:rPr>
          <w:rFonts w:ascii="Times New Roman" w:hAnsi="Times New Roman"/>
          <w:sz w:val="20"/>
          <w:szCs w:val="20"/>
        </w:rPr>
      </w:pPr>
      <w:r>
        <w:rPr>
          <w:rFonts w:ascii="Times New Roman" w:hAnsi="Times New Roman"/>
          <w:sz w:val="20"/>
          <w:szCs w:val="20"/>
        </w:rPr>
        <w:t>Fonte: (PRESERVAÇÃO..., 2000, p. 14).</w:t>
      </w:r>
    </w:p>
    <w:p w14:paraId="275588EC" w14:textId="77777777" w:rsidR="00061CD8" w:rsidRDefault="00061CD8" w:rsidP="00061CD8">
      <w:pPr>
        <w:pStyle w:val="Corpodetexto"/>
        <w:widowControl/>
        <w:spacing w:after="0"/>
        <w:ind w:left="426"/>
        <w:rPr>
          <w:rFonts w:ascii="Times New Roman" w:hAnsi="Times New Roman"/>
          <w:sz w:val="20"/>
          <w:szCs w:val="20"/>
        </w:rPr>
      </w:pPr>
    </w:p>
    <w:p w14:paraId="17729456" w14:textId="77777777" w:rsidR="00061CD8" w:rsidRDefault="00061CD8" w:rsidP="00061CD8">
      <w:pPr>
        <w:pStyle w:val="Corpodetexto"/>
        <w:widowControl/>
        <w:spacing w:after="0"/>
        <w:ind w:left="426"/>
        <w:rPr>
          <w:rFonts w:ascii="Times New Roman" w:hAnsi="Times New Roman"/>
          <w:sz w:val="20"/>
          <w:szCs w:val="20"/>
        </w:rPr>
      </w:pPr>
    </w:p>
    <w:p w14:paraId="21B16F7A" w14:textId="77777777" w:rsidR="00061CD8" w:rsidRDefault="00061CD8" w:rsidP="00061CD8">
      <w:pPr>
        <w:pStyle w:val="CorpodeTexto0"/>
      </w:pPr>
      <w:r>
        <w:lastRenderedPageBreak/>
        <w:t>DICAS GERAIS</w:t>
      </w:r>
    </w:p>
    <w:p w14:paraId="2F0E52B2" w14:textId="77777777" w:rsidR="00061CD8" w:rsidRPr="004359AF" w:rsidRDefault="00061CD8" w:rsidP="00061CD8">
      <w:pPr>
        <w:pStyle w:val="CorpodeTexto0"/>
        <w:jc w:val="both"/>
        <w:rPr>
          <w:b w:val="0"/>
          <w:bCs/>
        </w:rPr>
      </w:pPr>
      <w:r w:rsidRPr="004359AF">
        <w:rPr>
          <w:b w:val="0"/>
          <w:bCs/>
        </w:rPr>
        <w:t>Os trabalhos devem ser apresentados de acordo com as normas de documentação e informação da ABNT. As bibliotecas oferecem serviço de orientação quanto à normalização dos trabalhos. Consulte também o Guia de Normalização da UFC, disponível no site da BU</w:t>
      </w:r>
    </w:p>
    <w:p w14:paraId="5387330E" w14:textId="77777777" w:rsidR="00061CD8" w:rsidRPr="004359AF" w:rsidRDefault="00061CD8" w:rsidP="00061CD8">
      <w:pPr>
        <w:pStyle w:val="CorpodeTexto0"/>
        <w:jc w:val="both"/>
        <w:rPr>
          <w:b w:val="0"/>
          <w:bCs/>
        </w:rPr>
      </w:pPr>
      <w:r w:rsidRPr="004359AF">
        <w:rPr>
          <w:b w:val="0"/>
          <w:bCs/>
        </w:rPr>
        <w:t xml:space="preserve">Títulos: Times New Roman ou Arial, Tamanho 14, Negrito. </w:t>
      </w:r>
    </w:p>
    <w:p w14:paraId="04BE895D" w14:textId="77777777" w:rsidR="00061CD8" w:rsidRPr="004359AF" w:rsidRDefault="00061CD8" w:rsidP="00061CD8">
      <w:pPr>
        <w:pStyle w:val="CorpodeTexto0"/>
        <w:jc w:val="both"/>
        <w:rPr>
          <w:b w:val="0"/>
          <w:bCs/>
        </w:rPr>
      </w:pPr>
      <w:r w:rsidRPr="004359AF">
        <w:rPr>
          <w:b w:val="0"/>
          <w:bCs/>
        </w:rPr>
        <w:t>Subtítulos/Subitens: Times New Roman ou Arial, Tamanho 12, Negrito.</w:t>
      </w:r>
    </w:p>
    <w:p w14:paraId="1CA87021" w14:textId="77777777" w:rsidR="00061CD8" w:rsidRPr="004359AF" w:rsidRDefault="00061CD8" w:rsidP="00061CD8">
      <w:pPr>
        <w:pStyle w:val="CorpodeTexto0"/>
        <w:jc w:val="both"/>
        <w:rPr>
          <w:b w:val="0"/>
          <w:bCs/>
        </w:rPr>
      </w:pPr>
      <w:r w:rsidRPr="004359AF">
        <w:rPr>
          <w:b w:val="0"/>
          <w:bCs/>
        </w:rPr>
        <w:t>Papel: A4 – cor branca.</w:t>
      </w:r>
    </w:p>
    <w:p w14:paraId="04E27670" w14:textId="77777777" w:rsidR="00061CD8" w:rsidRPr="004359AF" w:rsidRDefault="00061CD8" w:rsidP="00061CD8">
      <w:pPr>
        <w:pStyle w:val="CorpodeTexto0"/>
        <w:jc w:val="both"/>
        <w:rPr>
          <w:b w:val="0"/>
          <w:bCs/>
        </w:rPr>
      </w:pPr>
      <w:r w:rsidRPr="004359AF">
        <w:rPr>
          <w:b w:val="0"/>
          <w:bCs/>
        </w:rPr>
        <w:t>Fonte do trabalho: Times New Roman ou Arial - tamanho 12 – cor: preta. Nas citações diretas com mais de 3 linhas a fonte deve ter o tamanho 10, com recuo de 4cm.</w:t>
      </w:r>
    </w:p>
    <w:p w14:paraId="7EE64EFF" w14:textId="77777777" w:rsidR="00061CD8" w:rsidRPr="004359AF" w:rsidRDefault="00061CD8" w:rsidP="00061CD8">
      <w:pPr>
        <w:pStyle w:val="CorpodeTexto0"/>
        <w:jc w:val="both"/>
        <w:rPr>
          <w:b w:val="0"/>
          <w:bCs/>
        </w:rPr>
      </w:pPr>
      <w:r w:rsidRPr="004359AF">
        <w:rPr>
          <w:b w:val="0"/>
          <w:bCs/>
        </w:rPr>
        <w:t>Itálico: Deve ser usado nas palavras de outros idiomas.</w:t>
      </w:r>
    </w:p>
    <w:p w14:paraId="64718233" w14:textId="77777777" w:rsidR="00061CD8" w:rsidRPr="004359AF" w:rsidRDefault="00061CD8" w:rsidP="00061CD8">
      <w:pPr>
        <w:pStyle w:val="CorpodeTexto0"/>
        <w:jc w:val="both"/>
        <w:rPr>
          <w:b w:val="0"/>
          <w:bCs/>
        </w:rPr>
      </w:pPr>
      <w:r w:rsidRPr="004359AF">
        <w:rPr>
          <w:b w:val="0"/>
          <w:bCs/>
        </w:rPr>
        <w:t>Margens: Direita e inferior: 2cm / Esquerda e superior: 3cm.</w:t>
      </w:r>
    </w:p>
    <w:p w14:paraId="719CB837" w14:textId="77777777" w:rsidR="00061CD8" w:rsidRPr="004359AF" w:rsidRDefault="00061CD8" w:rsidP="00061CD8">
      <w:pPr>
        <w:pStyle w:val="CorpodeTexto0"/>
        <w:jc w:val="both"/>
        <w:rPr>
          <w:b w:val="0"/>
          <w:bCs/>
        </w:rPr>
      </w:pPr>
      <w:r w:rsidRPr="004359AF">
        <w:rPr>
          <w:b w:val="0"/>
          <w:bCs/>
        </w:rPr>
        <w:t>Parágrafos / Espaçamento: 1,5 entre linhas, com recuo de 2cm na primeira linha.</w:t>
      </w:r>
    </w:p>
    <w:p w14:paraId="24540015" w14:textId="77777777" w:rsidR="00061CD8" w:rsidRPr="004359AF" w:rsidRDefault="00061CD8" w:rsidP="00061CD8">
      <w:pPr>
        <w:pStyle w:val="CorpodeTexto0"/>
        <w:jc w:val="both"/>
        <w:rPr>
          <w:b w:val="0"/>
          <w:bCs/>
        </w:rPr>
      </w:pPr>
      <w:r w:rsidRPr="004359AF">
        <w:rPr>
          <w:b w:val="0"/>
          <w:bCs/>
        </w:rPr>
        <w:t>As referências devem ser separadas umas das outras com espaçamento duplo.</w:t>
      </w:r>
    </w:p>
    <w:p w14:paraId="4593E0E6" w14:textId="77777777" w:rsidR="00061CD8" w:rsidRPr="004359AF" w:rsidRDefault="00061CD8" w:rsidP="00061CD8">
      <w:pPr>
        <w:pStyle w:val="CorpodeTexto0"/>
        <w:jc w:val="both"/>
        <w:rPr>
          <w:b w:val="0"/>
          <w:bCs/>
        </w:rPr>
      </w:pPr>
      <w:r w:rsidRPr="004359AF">
        <w:rPr>
          <w:b w:val="0"/>
          <w:bCs/>
        </w:rPr>
        <w:t>O texto do trabalho deve estar justificado para que fique alinhado às margens esquerda e direita.</w:t>
      </w:r>
    </w:p>
    <w:p w14:paraId="5527A508" w14:textId="77777777" w:rsidR="00061CD8" w:rsidRPr="004359AF" w:rsidRDefault="00061CD8" w:rsidP="00061CD8">
      <w:pPr>
        <w:pStyle w:val="CorpodeTexto0"/>
        <w:jc w:val="both"/>
        <w:rPr>
          <w:b w:val="0"/>
          <w:bCs/>
        </w:rPr>
      </w:pPr>
      <w:r w:rsidRPr="004359AF">
        <w:rPr>
          <w:b w:val="0"/>
          <w:bCs/>
        </w:rPr>
        <w:t>Obs.: Nomear arquivo da seguinte maneira:</w:t>
      </w:r>
    </w:p>
    <w:p w14:paraId="6CF2F6B3" w14:textId="77777777" w:rsidR="00061CD8" w:rsidRPr="004359AF" w:rsidRDefault="00061CD8" w:rsidP="00061CD8">
      <w:pPr>
        <w:pStyle w:val="CorpodeTexto0"/>
        <w:jc w:val="both"/>
        <w:rPr>
          <w:b w:val="0"/>
          <w:bCs/>
        </w:rPr>
      </w:pPr>
      <w:r w:rsidRPr="004359AF">
        <w:rPr>
          <w:b w:val="0"/>
          <w:bCs/>
        </w:rPr>
        <w:t>Para Arquivo em PDF dissertação ano da Defesa seu nome completo todo minúsculo sem acento Ex: dissertacao ANO_nome completo (letra minúscula) pdf. Para arquivo em Word seu nome completo Ex.: nome completo (letra minúscula).docx ou nome comp.doc</w:t>
      </w:r>
    </w:p>
    <w:p w14:paraId="3FEF2637" w14:textId="77777777" w:rsidR="004359AF" w:rsidRPr="004359AF" w:rsidRDefault="004359AF" w:rsidP="004359AF">
      <w:pPr>
        <w:pStyle w:val="Corpodetexto"/>
        <w:widowControl/>
        <w:spacing w:after="0"/>
        <w:ind w:left="426"/>
        <w:jc w:val="both"/>
        <w:rPr>
          <w:bCs/>
        </w:rPr>
      </w:pPr>
    </w:p>
    <w:sectPr w:rsidR="004359AF" w:rsidRPr="004359AF">
      <w:headerReference w:type="even" r:id="rId18"/>
      <w:headerReference w:type="default" r:id="rId19"/>
      <w:headerReference w:type="first" r:id="rId20"/>
      <w:pgSz w:w="11906" w:h="16838"/>
      <w:pgMar w:top="1701" w:right="1134" w:bottom="1134" w:left="1701" w:header="720" w:footer="720" w:gutter="0"/>
      <w:pgNumType w:start="14"/>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FA05" w14:textId="77777777" w:rsidR="003964EF" w:rsidRDefault="003964EF">
      <w:r>
        <w:separator/>
      </w:r>
    </w:p>
  </w:endnote>
  <w:endnote w:type="continuationSeparator" w:id="0">
    <w:p w14:paraId="7545C9FC" w14:textId="77777777" w:rsidR="003964EF" w:rsidRDefault="0039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6108" w14:textId="77777777" w:rsidR="003964EF" w:rsidRDefault="003964EF">
      <w:r>
        <w:separator/>
      </w:r>
    </w:p>
  </w:footnote>
  <w:footnote w:type="continuationSeparator" w:id="0">
    <w:p w14:paraId="44A8DA33" w14:textId="77777777" w:rsidR="003964EF" w:rsidRDefault="00396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6123" w14:textId="77777777" w:rsidR="00614AAB" w:rsidRDefault="00614AAB">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8629" w14:textId="77777777" w:rsidR="00614AAB" w:rsidRDefault="00614A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C0A0" w14:textId="77777777" w:rsidR="00614AAB" w:rsidRDefault="00614AAB">
    <w:pPr>
      <w:pStyle w:val="Cabealho"/>
      <w:jc w:val="right"/>
      <w:rPr>
        <w:rFonts w:ascii="Times New Roman" w:hAnsi="Times New Roman"/>
        <w:sz w:val="22"/>
        <w:szCs w:val="22"/>
      </w:rPr>
    </w:pPr>
  </w:p>
  <w:p w14:paraId="18777FD0" w14:textId="77777777" w:rsidR="00614AAB" w:rsidRDefault="00614AAB">
    <w:pPr>
      <w:pStyle w:val="Cabealho"/>
      <w:jc w:val="right"/>
    </w:pPr>
    <w:r>
      <w:fldChar w:fldCharType="begin"/>
    </w:r>
    <w:r>
      <w:instrText xml:space="preserve"> PAGE </w:instrText>
    </w:r>
    <w:r>
      <w:fldChar w:fldCharType="separate"/>
    </w:r>
    <w:r w:rsidR="00402B68">
      <w:rPr>
        <w:noProof/>
      </w:rPr>
      <w:t>23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D038" w14:textId="77777777" w:rsidR="00614AAB" w:rsidRDefault="00614A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1C5209D"/>
    <w:multiLevelType w:val="hybridMultilevel"/>
    <w:tmpl w:val="A122380E"/>
    <w:lvl w:ilvl="0" w:tplc="53E8475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39505150">
    <w:abstractNumId w:val="0"/>
  </w:num>
  <w:num w:numId="2" w16cid:durableId="778182954">
    <w:abstractNumId w:val="1"/>
  </w:num>
  <w:num w:numId="3" w16cid:durableId="1894733561">
    <w:abstractNumId w:val="2"/>
  </w:num>
  <w:num w:numId="4" w16cid:durableId="1537623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62"/>
    <w:rsid w:val="00004CFD"/>
    <w:rsid w:val="000612F0"/>
    <w:rsid w:val="00061CD8"/>
    <w:rsid w:val="00065DD6"/>
    <w:rsid w:val="00083B74"/>
    <w:rsid w:val="000E64AB"/>
    <w:rsid w:val="00105D00"/>
    <w:rsid w:val="001505E8"/>
    <w:rsid w:val="002702B3"/>
    <w:rsid w:val="002C203E"/>
    <w:rsid w:val="003555DD"/>
    <w:rsid w:val="003964EF"/>
    <w:rsid w:val="00402B68"/>
    <w:rsid w:val="00432278"/>
    <w:rsid w:val="004359AF"/>
    <w:rsid w:val="004D6DE8"/>
    <w:rsid w:val="00614AAB"/>
    <w:rsid w:val="00696C1B"/>
    <w:rsid w:val="007409D8"/>
    <w:rsid w:val="00804A5B"/>
    <w:rsid w:val="008500D7"/>
    <w:rsid w:val="00860302"/>
    <w:rsid w:val="008D0A12"/>
    <w:rsid w:val="00A74776"/>
    <w:rsid w:val="00A762C0"/>
    <w:rsid w:val="00A765C3"/>
    <w:rsid w:val="00A93C77"/>
    <w:rsid w:val="00B35B9D"/>
    <w:rsid w:val="00B37F9E"/>
    <w:rsid w:val="00B65EDD"/>
    <w:rsid w:val="00B6733B"/>
    <w:rsid w:val="00BE1B82"/>
    <w:rsid w:val="00D25C41"/>
    <w:rsid w:val="00D4002F"/>
    <w:rsid w:val="00D44D8A"/>
    <w:rsid w:val="00D571C3"/>
    <w:rsid w:val="00DA175D"/>
    <w:rsid w:val="00DE3DB0"/>
    <w:rsid w:val="00E06A86"/>
    <w:rsid w:val="00E367BF"/>
    <w:rsid w:val="00ED6962"/>
    <w:rsid w:val="00F22C8E"/>
    <w:rsid w:val="00F457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3E41D2"/>
  <w15:chartTrackingRefBased/>
  <w15:docId w15:val="{FE6CA45D-0940-49B9-9CE0-19CB2620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textAlignment w:val="baseline"/>
    </w:pPr>
    <w:rPr>
      <w:rFonts w:ascii="Liberation Serif" w:eastAsia="SimSun" w:hAnsi="Liberation Serif" w:cs="Mangal"/>
      <w:kern w:val="1"/>
      <w:sz w:val="24"/>
      <w:szCs w:val="24"/>
      <w:lang w:eastAsia="zh-CN" w:bidi="hi-IN"/>
    </w:rPr>
  </w:style>
  <w:style w:type="paragraph" w:styleId="Ttulo1">
    <w:name w:val="heading 1"/>
    <w:basedOn w:val="Ttulo"/>
    <w:qFormat/>
    <w:pPr>
      <w:outlineLvl w:val="0"/>
    </w:pPr>
    <w:rPr>
      <w:rFonts w:ascii="Times New Roman" w:eastAsia="SimSun" w:hAnsi="Times New Roman"/>
      <w:b/>
      <w:bCs/>
      <w:sz w:val="48"/>
      <w:szCs w:val="4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DefaultParagraphFont">
    <w:name w:val="Default Paragraph Font"/>
  </w:style>
  <w:style w:type="character" w:styleId="Hyperlink">
    <w:name w:val="Hyperlink"/>
    <w:rPr>
      <w:color w:val="0000FF"/>
      <w:u w:val="single"/>
      <w:lang/>
    </w:rPr>
  </w:style>
  <w:style w:type="character" w:styleId="Forte">
    <w:name w:val="Strong"/>
    <w:qFormat/>
    <w:rPr>
      <w:b/>
      <w:bCs/>
    </w:rPr>
  </w:style>
  <w:style w:type="character" w:customStyle="1" w:styleId="highlight">
    <w:name w:val="highlight"/>
    <w:basedOn w:val="DefaultParagraphFont"/>
  </w:style>
  <w:style w:type="character" w:customStyle="1" w:styleId="TextodebaloChar">
    <w:name w:val="Texto de balão Char"/>
    <w:rPr>
      <w:rFonts w:ascii="Tahoma" w:hAnsi="Tahoma"/>
      <w:sz w:val="16"/>
      <w:szCs w:val="14"/>
    </w:rPr>
  </w:style>
  <w:style w:type="character" w:customStyle="1" w:styleId="RodapChar">
    <w:name w:val="Rodapé Char"/>
    <w:rPr>
      <w:kern w:val="1"/>
      <w:sz w:val="24"/>
      <w:szCs w:val="21"/>
      <w:lang w:eastAsia="zh-CN" w:bidi="hi-IN"/>
    </w:rPr>
  </w:style>
  <w:style w:type="character" w:customStyle="1" w:styleId="ListLabel1">
    <w:name w:val="ListLabel 1"/>
    <w:rPr>
      <w:rFonts w:cs="Courier New"/>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Ttulo">
    <w:name w:val="Title"/>
    <w:basedOn w:val="Normal"/>
    <w:qFormat/>
    <w:pPr>
      <w:keepNext/>
      <w:spacing w:before="240" w:after="120"/>
    </w:pPr>
    <w:rPr>
      <w:rFonts w:ascii="Arial" w:eastAsia="Microsoft YaHei" w:hAnsi="Arial"/>
      <w:sz w:val="28"/>
      <w:szCs w:val="28"/>
    </w:rPr>
  </w:style>
  <w:style w:type="paragraph" w:customStyle="1" w:styleId="caption">
    <w:name w:val="caption"/>
    <w:basedOn w:val="Normal"/>
    <w:pPr>
      <w:suppressLineNumbers/>
      <w:spacing w:before="120" w:after="120"/>
    </w:pPr>
    <w:rPr>
      <w:i/>
      <w:iCs/>
    </w:rPr>
  </w:style>
  <w:style w:type="paragraph" w:customStyle="1" w:styleId="Contedodatabela">
    <w:name w:val="Conteúdo da tabela"/>
    <w:basedOn w:val="Normal"/>
    <w:pPr>
      <w:suppressLineNumbers/>
    </w:pPr>
  </w:style>
  <w:style w:type="paragraph" w:styleId="Cabealho">
    <w:name w:val="header"/>
    <w:basedOn w:val="Normal"/>
    <w:pPr>
      <w:suppressLineNumbers/>
      <w:tabs>
        <w:tab w:val="center" w:pos="4535"/>
        <w:tab w:val="right" w:pos="9071"/>
      </w:tabs>
    </w:pPr>
  </w:style>
  <w:style w:type="paragraph" w:customStyle="1" w:styleId="ListParagraph">
    <w:name w:val="List Paragraph"/>
    <w:basedOn w:val="Normal"/>
    <w:pPr>
      <w:widowControl/>
      <w:suppressAutoHyphens w:val="0"/>
      <w:ind w:left="720"/>
      <w:jc w:val="both"/>
      <w:textAlignment w:val="auto"/>
    </w:pPr>
    <w:rPr>
      <w:rFonts w:ascii="Calibri" w:eastAsia="Times New Roman" w:hAnsi="Calibri" w:cs="Times New Roman"/>
      <w:kern w:val="0"/>
      <w:sz w:val="22"/>
      <w:szCs w:val="22"/>
      <w:lang w:eastAsia="en-US" w:bidi="ar-SA"/>
    </w:rPr>
  </w:style>
  <w:style w:type="paragraph" w:customStyle="1" w:styleId="BalloonText">
    <w:name w:val="Balloon Text"/>
    <w:basedOn w:val="Normal"/>
    <w:rPr>
      <w:rFonts w:ascii="Tahoma" w:hAnsi="Tahoma"/>
      <w:sz w:val="16"/>
      <w:szCs w:val="14"/>
    </w:rPr>
  </w:style>
  <w:style w:type="paragraph" w:styleId="Rodap">
    <w:name w:val="footer"/>
    <w:basedOn w:val="Normal"/>
    <w:pPr>
      <w:tabs>
        <w:tab w:val="center" w:pos="4252"/>
        <w:tab w:val="right" w:pos="8504"/>
      </w:tabs>
    </w:pPr>
    <w:rPr>
      <w:szCs w:val="21"/>
    </w:rPr>
  </w:style>
  <w:style w:type="paragraph" w:styleId="NormalWeb">
    <w:name w:val="Normal (Web)"/>
    <w:basedOn w:val="Normal"/>
    <w:pPr>
      <w:widowControl/>
      <w:suppressAutoHyphens w:val="0"/>
      <w:spacing w:before="280" w:after="280"/>
      <w:textAlignment w:val="auto"/>
    </w:pPr>
    <w:rPr>
      <w:rFonts w:ascii="Times New Roman" w:eastAsia="Times New Roman" w:hAnsi="Times New Roman" w:cs="Times New Roman"/>
      <w:kern w:val="0"/>
      <w:lang w:eastAsia="pt-BR" w:bidi="ar-SA"/>
    </w:rPr>
  </w:style>
  <w:style w:type="character" w:customStyle="1" w:styleId="apple-converted-space">
    <w:name w:val="apple-converted-space"/>
    <w:rsid w:val="00D25C41"/>
  </w:style>
  <w:style w:type="character" w:styleId="nfase">
    <w:name w:val="Emphasis"/>
    <w:uiPriority w:val="20"/>
    <w:qFormat/>
    <w:rsid w:val="00D25C41"/>
    <w:rPr>
      <w:i/>
      <w:iCs/>
    </w:rPr>
  </w:style>
  <w:style w:type="table" w:styleId="Tabelacomgrade">
    <w:name w:val="Table Grid"/>
    <w:basedOn w:val="Tabelanormal"/>
    <w:rsid w:val="00D2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0">
    <w:name w:val="Corpo de Texto"/>
    <w:basedOn w:val="Normal"/>
    <w:autoRedefine/>
    <w:rsid w:val="004359AF"/>
    <w:pPr>
      <w:widowControl/>
      <w:suppressAutoHyphens w:val="0"/>
      <w:spacing w:after="180" w:line="276" w:lineRule="auto"/>
      <w:jc w:val="center"/>
      <w:textAlignment w:val="auto"/>
    </w:pPr>
    <w:rPr>
      <w:rFonts w:ascii="Arial" w:eastAsia="Times New Roman" w:hAnsi="Arial" w:cs="Arial"/>
      <w:b/>
      <w:kern w:val="0"/>
      <w:szCs w:val="26"/>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ichacatalografica.ufc.br"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iblioteca.ufc.br/servicos-e-produtos/ficha-catalografica/"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3726</Words>
  <Characters>20124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23803</CharactersWithSpaces>
  <SharedDoc>false</SharedDoc>
  <HLinks>
    <vt:vector size="12" baseType="variant">
      <vt:variant>
        <vt:i4>4587549</vt:i4>
      </vt:variant>
      <vt:variant>
        <vt:i4>3</vt:i4>
      </vt:variant>
      <vt:variant>
        <vt:i4>0</vt:i4>
      </vt:variant>
      <vt:variant>
        <vt:i4>5</vt:i4>
      </vt:variant>
      <vt:variant>
        <vt:lpwstr>http://www.biblioteca.ufc.br/servicos-e-produtos/ficha-catalografica/</vt:lpwstr>
      </vt:variant>
      <vt:variant>
        <vt:lpwstr/>
      </vt:variant>
      <vt:variant>
        <vt:i4>4390992</vt:i4>
      </vt:variant>
      <vt:variant>
        <vt:i4>0</vt:i4>
      </vt:variant>
      <vt:variant>
        <vt:i4>0</vt:i4>
      </vt:variant>
      <vt:variant>
        <vt:i4>5</vt:i4>
      </vt:variant>
      <vt:variant>
        <vt:lpwstr>http://www.fichacatalografica.ufc.br/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JAIR</dc:creator>
  <cp:keywords/>
  <cp:lastModifiedBy>Unifac</cp:lastModifiedBy>
  <cp:revision>2</cp:revision>
  <cp:lastPrinted>2014-10-08T13:54:00Z</cp:lastPrinted>
  <dcterms:created xsi:type="dcterms:W3CDTF">2023-09-15T17:14:00Z</dcterms:created>
  <dcterms:modified xsi:type="dcterms:W3CDTF">2023-09-15T17:14:00Z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